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56" w:rsidRPr="009D66D9" w:rsidRDefault="00A13156" w:rsidP="00A13156">
      <w:pPr>
        <w:jc w:val="center"/>
        <w:rPr>
          <w:rFonts w:cs="Times New Roman"/>
          <w:b/>
          <w:sz w:val="32"/>
          <w:szCs w:val="32"/>
        </w:rPr>
      </w:pPr>
      <w:r w:rsidRPr="009D66D9">
        <w:rPr>
          <w:rFonts w:cs="Times New Roman"/>
          <w:b/>
          <w:sz w:val="32"/>
          <w:szCs w:val="32"/>
        </w:rPr>
        <w:t>Instytut Komunikacji Specjalistycznej i Interkulturowej</w:t>
      </w:r>
    </w:p>
    <w:p w:rsidR="00A13156" w:rsidRPr="009D66D9" w:rsidRDefault="00A13156" w:rsidP="00A13156">
      <w:pPr>
        <w:jc w:val="center"/>
        <w:rPr>
          <w:rFonts w:cs="Times New Roman"/>
          <w:b/>
          <w:sz w:val="32"/>
          <w:szCs w:val="32"/>
        </w:rPr>
      </w:pPr>
      <w:r w:rsidRPr="009D66D9">
        <w:rPr>
          <w:rFonts w:cs="Times New Roman"/>
          <w:b/>
          <w:sz w:val="32"/>
          <w:szCs w:val="32"/>
        </w:rPr>
        <w:t>Wydział Lingwistyki Stosowanej</w:t>
      </w:r>
    </w:p>
    <w:p w:rsidR="00A13156" w:rsidRPr="009D66D9" w:rsidRDefault="00292D4A" w:rsidP="00A13156">
      <w:pPr>
        <w:jc w:val="center"/>
        <w:rPr>
          <w:rFonts w:cs="Times New Roman"/>
          <w:b/>
          <w:sz w:val="32"/>
          <w:szCs w:val="32"/>
        </w:rPr>
      </w:pPr>
      <w:r w:rsidRPr="009D66D9">
        <w:rPr>
          <w:rFonts w:cs="Times New Roman"/>
          <w:b/>
          <w:sz w:val="32"/>
          <w:szCs w:val="32"/>
        </w:rPr>
        <w:t>Wykaz zajęć prowadzonych</w:t>
      </w:r>
      <w:r w:rsidR="00A13156" w:rsidRPr="009D66D9">
        <w:rPr>
          <w:rFonts w:cs="Times New Roman"/>
          <w:b/>
          <w:sz w:val="32"/>
          <w:szCs w:val="32"/>
        </w:rPr>
        <w:t xml:space="preserve"> zdanie</w:t>
      </w:r>
    </w:p>
    <w:p w:rsidR="00A13156" w:rsidRPr="009D66D9" w:rsidRDefault="00A13156" w:rsidP="00BA78CA">
      <w:pPr>
        <w:rPr>
          <w:rFonts w:cs="Times New Roman"/>
          <w:b/>
        </w:rPr>
      </w:pPr>
    </w:p>
    <w:p w:rsidR="00BA78CA" w:rsidRPr="009D66D9" w:rsidRDefault="00A13156" w:rsidP="00A13156">
      <w:pPr>
        <w:ind w:firstLine="708"/>
        <w:rPr>
          <w:rFonts w:cs="Times New Roman"/>
          <w:b/>
          <w:sz w:val="28"/>
          <w:szCs w:val="28"/>
        </w:rPr>
      </w:pPr>
      <w:r w:rsidRPr="009D66D9">
        <w:rPr>
          <w:rFonts w:cs="Times New Roman"/>
          <w:b/>
          <w:sz w:val="28"/>
          <w:szCs w:val="28"/>
        </w:rPr>
        <w:t xml:space="preserve">I </w:t>
      </w:r>
      <w:r w:rsidR="00660EE7" w:rsidRPr="009D66D9">
        <w:rPr>
          <w:rFonts w:cs="Times New Roman"/>
          <w:b/>
          <w:sz w:val="28"/>
          <w:szCs w:val="28"/>
        </w:rPr>
        <w:t>Sekcja angielska</w:t>
      </w:r>
    </w:p>
    <w:p w:rsidR="00B24441" w:rsidRPr="009D66D9" w:rsidRDefault="00B24441" w:rsidP="00BA78CA">
      <w:pPr>
        <w:rPr>
          <w:rFonts w:cs="Times New Roman"/>
        </w:rPr>
      </w:pPr>
      <w:bookmarkStart w:id="0" w:name="_GoBack"/>
      <w:bookmarkEnd w:id="0"/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Pr="009D66D9">
        <w:rPr>
          <w:rFonts w:asciiTheme="minorHAnsi" w:hAnsiTheme="minorHAnsi" w:cs="Tahoma"/>
          <w:sz w:val="22"/>
          <w:szCs w:val="22"/>
        </w:rPr>
        <w:t>Prof. Olena Petrashchuk</w:t>
      </w:r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>Nazwa przedmiotu, dotychczasowa forma, stopień i rok studiów, kod USOS:</w:t>
      </w:r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Przedmiot fakultatywny, w sali,</w:t>
      </w:r>
      <w:r w:rsidRPr="009D66D9">
        <w:rPr>
          <w:rFonts w:asciiTheme="minorHAnsi" w:hAnsiTheme="minorHAnsi"/>
          <w:sz w:val="22"/>
          <w:szCs w:val="22"/>
          <w:shd w:val="clear" w:color="auto" w:fill="FFFFFF"/>
        </w:rPr>
        <w:t xml:space="preserve"> I stopień, 3 rok, </w:t>
      </w:r>
      <w:r w:rsidRPr="009D66D9">
        <w:rPr>
          <w:rFonts w:asciiTheme="minorHAnsi" w:hAnsiTheme="minorHAnsi"/>
          <w:sz w:val="22"/>
          <w:szCs w:val="22"/>
        </w:rPr>
        <w:t>3223-3LPFak</w:t>
      </w:r>
    </w:p>
    <w:p w:rsidR="00B24441" w:rsidRPr="009D66D9" w:rsidRDefault="00B24441" w:rsidP="00D27B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  </w:t>
      </w:r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Pr="009D66D9">
        <w:rPr>
          <w:rFonts w:asciiTheme="minorHAnsi" w:hAnsiTheme="minorHAnsi"/>
          <w:sz w:val="22"/>
          <w:szCs w:val="22"/>
        </w:rPr>
        <w:t>Prof. Olena Petrashchuk</w:t>
      </w:r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>Nazwa przedmiotu, dotychczasowa forma, stopień i rok studiów, kod USOS:</w:t>
      </w:r>
    </w:p>
    <w:p w:rsidR="00B24441" w:rsidRPr="009D66D9" w:rsidRDefault="00B24441" w:rsidP="00B244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 xml:space="preserve">Seminarium magisterskie –jezyk angielski, w sali, </w:t>
      </w:r>
      <w:r w:rsidRPr="009D66D9">
        <w:rPr>
          <w:rFonts w:asciiTheme="minorHAnsi" w:hAnsiTheme="minorHAnsi"/>
          <w:sz w:val="22"/>
          <w:szCs w:val="22"/>
          <w:shd w:val="clear" w:color="auto" w:fill="FFFFFF"/>
        </w:rPr>
        <w:t>II stopień, I rok, 3200-M1-0SMA</w:t>
      </w:r>
    </w:p>
    <w:p w:rsidR="00B24441" w:rsidRPr="009D66D9" w:rsidRDefault="00B24441" w:rsidP="00D27B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  </w:t>
      </w:r>
    </w:p>
    <w:p w:rsidR="00B24441" w:rsidRPr="009D66D9" w:rsidRDefault="00B24441" w:rsidP="00B2444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Prof. Olena Petrashchuk</w:t>
      </w:r>
    </w:p>
    <w:p w:rsidR="00B24441" w:rsidRPr="009D66D9" w:rsidRDefault="00B24441" w:rsidP="00B2444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Wyklad monograficzny (jezyk angielski), w sali, </w:t>
      </w:r>
      <w:r w:rsidRPr="009D66D9">
        <w:rPr>
          <w:rFonts w:eastAsia="Times New Roman" w:cs="Times New Roman"/>
          <w:shd w:val="clear" w:color="auto" w:fill="FFFFFF"/>
          <w:lang w:eastAsia="pl-PL"/>
        </w:rPr>
        <w:t>II stopień, 2 rok, 3223-L2WMA-TS</w:t>
      </w:r>
    </w:p>
    <w:p w:rsidR="00B24441" w:rsidRPr="009D66D9" w:rsidRDefault="00B24441" w:rsidP="00B2444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 </w:t>
      </w:r>
    </w:p>
    <w:p w:rsidR="00BA78CA" w:rsidRPr="009D66D9" w:rsidRDefault="00BA78CA">
      <w:pPr>
        <w:pBdr>
          <w:bottom w:val="dotted" w:sz="24" w:space="1" w:color="auto"/>
        </w:pBdr>
        <w:rPr>
          <w:rFonts w:cs="Times New Roman"/>
          <w:lang w:val="en-US"/>
        </w:rPr>
      </w:pPr>
    </w:p>
    <w:p w:rsidR="00FA1654" w:rsidRPr="009D66D9" w:rsidRDefault="00FA1654" w:rsidP="00F245DA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Prof. A. Elbanowski 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="00FC3E7E" w:rsidRPr="009D66D9">
        <w:rPr>
          <w:rFonts w:asciiTheme="minorHAnsi" w:hAnsiTheme="minorHAnsi"/>
          <w:bCs/>
          <w:sz w:val="22"/>
          <w:szCs w:val="22"/>
        </w:rPr>
        <w:t>prof.</w:t>
      </w:r>
      <w:r w:rsidR="00FC3E7E" w:rsidRPr="009D66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D66D9">
        <w:rPr>
          <w:rFonts w:asciiTheme="minorHAnsi" w:hAnsiTheme="minorHAnsi"/>
          <w:iCs/>
          <w:sz w:val="22"/>
          <w:szCs w:val="22"/>
        </w:rPr>
        <w:t>Adam Elbanowski</w:t>
      </w:r>
    </w:p>
    <w:p w:rsidR="00F245DA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Nazwa przedmiotu, dotychczasowa forma, stopień i rok studiów, kod USOS: 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i/>
          <w:iCs/>
          <w:sz w:val="22"/>
          <w:szCs w:val="22"/>
          <w:u w:val="single"/>
        </w:rPr>
        <w:t>Analiza tekstu literackiego</w:t>
      </w:r>
      <w:r w:rsidRPr="009D66D9">
        <w:rPr>
          <w:rFonts w:asciiTheme="minorHAnsi" w:hAnsiTheme="minorHAnsi"/>
          <w:i/>
          <w:iCs/>
          <w:sz w:val="22"/>
          <w:szCs w:val="22"/>
        </w:rPr>
        <w:t xml:space="preserve">, wykład obowiązkowy, w sali, I rok II stopień oraz </w:t>
      </w:r>
      <w:r w:rsidRPr="009D66D9">
        <w:rPr>
          <w:rFonts w:asciiTheme="minorHAnsi" w:hAnsiTheme="minorHAnsi"/>
          <w:i/>
          <w:iCs/>
          <w:sz w:val="22"/>
          <w:szCs w:val="22"/>
          <w:u w:val="single"/>
        </w:rPr>
        <w:t>OGUN</w:t>
      </w:r>
      <w:r w:rsidRPr="009D66D9">
        <w:rPr>
          <w:rFonts w:asciiTheme="minorHAnsi" w:hAnsiTheme="minorHAnsi"/>
          <w:i/>
          <w:iCs/>
          <w:sz w:val="22"/>
          <w:szCs w:val="22"/>
        </w:rPr>
        <w:t>, 3200-M1-2ATL</w:t>
      </w:r>
    </w:p>
    <w:p w:rsidR="00B24441" w:rsidRPr="009D66D9" w:rsidRDefault="00B24441" w:rsidP="00B24441">
      <w:pPr>
        <w:pStyle w:val="NormalnyWeb"/>
        <w:spacing w:before="280" w:beforeAutospacing="0" w:after="280" w:afterAutospacing="0"/>
        <w:jc w:val="center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***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="00FC3E7E" w:rsidRPr="009D66D9">
        <w:rPr>
          <w:rFonts w:asciiTheme="minorHAnsi" w:hAnsiTheme="minorHAnsi"/>
          <w:bCs/>
          <w:sz w:val="22"/>
          <w:szCs w:val="22"/>
        </w:rPr>
        <w:t>prof.</w:t>
      </w:r>
      <w:r w:rsidR="00FC3E7E" w:rsidRPr="009D66D9">
        <w:rPr>
          <w:rFonts w:asciiTheme="minorHAnsi" w:hAnsiTheme="minorHAnsi"/>
          <w:bCs/>
          <w:sz w:val="22"/>
          <w:szCs w:val="22"/>
        </w:rPr>
        <w:t xml:space="preserve"> </w:t>
      </w:r>
      <w:r w:rsidRPr="009D66D9">
        <w:rPr>
          <w:rFonts w:asciiTheme="minorHAnsi" w:hAnsiTheme="minorHAnsi"/>
          <w:iCs/>
          <w:sz w:val="22"/>
          <w:szCs w:val="22"/>
        </w:rPr>
        <w:t>Adam Elbanowski</w:t>
      </w:r>
    </w:p>
    <w:p w:rsidR="00F245DA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>Nazwa przedmiotu, dotychczasowa forma, stopień i rok studiów, kod USOS:</w:t>
      </w:r>
      <w:r w:rsidRPr="009D66D9">
        <w:rPr>
          <w:rFonts w:asciiTheme="minorHAnsi" w:hAnsiTheme="minorHAnsi"/>
          <w:sz w:val="22"/>
          <w:szCs w:val="22"/>
        </w:rPr>
        <w:t xml:space="preserve"> 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i/>
          <w:iCs/>
          <w:sz w:val="22"/>
          <w:szCs w:val="22"/>
          <w:u w:val="single"/>
        </w:rPr>
        <w:t>Metodologia badań literackich</w:t>
      </w:r>
      <w:r w:rsidRPr="009D66D9">
        <w:rPr>
          <w:rFonts w:asciiTheme="minorHAnsi" w:hAnsiTheme="minorHAnsi"/>
          <w:i/>
          <w:iCs/>
          <w:sz w:val="22"/>
          <w:szCs w:val="22"/>
        </w:rPr>
        <w:t>, wykład obowiązkowy, w sali, II rok II stopień, 3200-M1-0MBL.</w:t>
      </w:r>
    </w:p>
    <w:p w:rsidR="00B24441" w:rsidRPr="009D66D9" w:rsidRDefault="00B24441" w:rsidP="00B24441">
      <w:pPr>
        <w:pStyle w:val="NormalnyWeb"/>
        <w:spacing w:before="280" w:beforeAutospacing="0" w:after="280" w:afterAutospacing="0"/>
        <w:jc w:val="center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***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="00FC3E7E" w:rsidRPr="009D66D9">
        <w:rPr>
          <w:rFonts w:asciiTheme="minorHAnsi" w:hAnsiTheme="minorHAnsi"/>
          <w:bCs/>
          <w:sz w:val="22"/>
          <w:szCs w:val="22"/>
        </w:rPr>
        <w:t>prof.</w:t>
      </w:r>
      <w:r w:rsidR="00FC3E7E" w:rsidRPr="009D66D9">
        <w:rPr>
          <w:rFonts w:asciiTheme="minorHAnsi" w:hAnsiTheme="minorHAnsi"/>
          <w:bCs/>
          <w:sz w:val="22"/>
          <w:szCs w:val="22"/>
        </w:rPr>
        <w:t xml:space="preserve"> </w:t>
      </w:r>
      <w:r w:rsidRPr="009D66D9">
        <w:rPr>
          <w:rFonts w:asciiTheme="minorHAnsi" w:hAnsiTheme="minorHAnsi"/>
          <w:iCs/>
          <w:sz w:val="22"/>
          <w:szCs w:val="22"/>
        </w:rPr>
        <w:t>Adam Elbanowski</w:t>
      </w:r>
    </w:p>
    <w:p w:rsidR="00FC3E7E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Nazwa przedmiotu, dotychczasowa forma, stopień i rok studiów, kod USOS: </w:t>
      </w:r>
    </w:p>
    <w:p w:rsidR="00B24441" w:rsidRPr="009D66D9" w:rsidRDefault="00B24441" w:rsidP="00F245D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i/>
          <w:iCs/>
          <w:sz w:val="22"/>
          <w:szCs w:val="22"/>
          <w:u w:val="single"/>
        </w:rPr>
        <w:t>Pisarze i tłumacze w korespondencji</w:t>
      </w:r>
      <w:r w:rsidRPr="009D66D9">
        <w:rPr>
          <w:rFonts w:asciiTheme="minorHAnsi" w:hAnsiTheme="minorHAnsi"/>
          <w:i/>
          <w:iCs/>
          <w:sz w:val="22"/>
          <w:szCs w:val="22"/>
        </w:rPr>
        <w:t xml:space="preserve">, wykład fakultatywny, w sali, I rok II stopień </w:t>
      </w:r>
      <w:r w:rsidRPr="009D66D9">
        <w:rPr>
          <w:rFonts w:asciiTheme="minorHAnsi" w:hAnsiTheme="minorHAnsi"/>
          <w:i/>
          <w:iCs/>
          <w:sz w:val="22"/>
          <w:szCs w:val="22"/>
          <w:u w:val="single"/>
        </w:rPr>
        <w:t>ILS</w:t>
      </w:r>
      <w:r w:rsidRPr="009D66D9">
        <w:rPr>
          <w:rFonts w:asciiTheme="minorHAnsi" w:hAnsiTheme="minorHAnsi"/>
          <w:i/>
          <w:iCs/>
          <w:sz w:val="22"/>
          <w:szCs w:val="22"/>
        </w:rPr>
        <w:t>, 3200-M1-PF-PIT</w:t>
      </w:r>
    </w:p>
    <w:p w:rsidR="00674F77" w:rsidRPr="009D66D9" w:rsidRDefault="00674F77">
      <w:pPr>
        <w:rPr>
          <w:rFonts w:cs="Times New Roman"/>
        </w:rPr>
      </w:pPr>
    </w:p>
    <w:p w:rsidR="00674F77" w:rsidRPr="009D66D9" w:rsidRDefault="00A13822" w:rsidP="00674F77">
      <w:pPr>
        <w:spacing w:after="0" w:line="240" w:lineRule="auto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674F77" w:rsidRPr="009D66D9">
        <w:rPr>
          <w:rFonts w:cs="Times New Roman"/>
        </w:rPr>
        <w:t>Dr hab. K. Fordoński, prof. ucz.</w:t>
      </w:r>
    </w:p>
    <w:p w:rsidR="00674F77" w:rsidRPr="009D66D9" w:rsidRDefault="00A13822" w:rsidP="00674F7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A13822" w:rsidRPr="009D66D9" w:rsidRDefault="00A13822" w:rsidP="00674F77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Seminarium magisterskie, język angielski, seminarium, w sali, II rok II stopień, 3223-SEMMGR</w:t>
      </w:r>
    </w:p>
    <w:p w:rsidR="00FC3E7E" w:rsidRPr="009D66D9" w:rsidRDefault="00FC3E7E" w:rsidP="00A1382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A13822" w:rsidRPr="009D66D9" w:rsidRDefault="00A13822" w:rsidP="00A1382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FC3E7E" w:rsidRPr="009D66D9">
        <w:rPr>
          <w:rFonts w:cs="Times New Roman"/>
        </w:rPr>
        <w:t>Dr hab. K. Fordoński, prof. ucz.</w:t>
      </w:r>
    </w:p>
    <w:p w:rsidR="00FC3E7E" w:rsidRPr="009D66D9" w:rsidRDefault="00A13822" w:rsidP="00A1382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A13822" w:rsidRPr="009D66D9" w:rsidRDefault="00A13822" w:rsidP="00A1382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Niepodległa Szkocja – Literatura, Dzieje, Kultura</w:t>
      </w:r>
      <w:r w:rsidRPr="009D66D9">
        <w:rPr>
          <w:rFonts w:eastAsia="Times New Roman" w:cs="Times New Roman"/>
          <w:i/>
          <w:iCs/>
          <w:lang w:eastAsia="pl-PL"/>
        </w:rPr>
        <w:t xml:space="preserve">, wykład fakultatywny, w sali, II rok I stopień, </w:t>
      </w:r>
      <w:r w:rsidRPr="009D66D9">
        <w:rPr>
          <w:rFonts w:eastAsia="Times New Roman" w:cs="Times New Roman"/>
          <w:lang w:eastAsia="pl-PL"/>
        </w:rPr>
        <w:t>3223-NS-OG i 3200-M1-0FA</w:t>
      </w:r>
    </w:p>
    <w:p w:rsidR="00A13822" w:rsidRPr="009D66D9" w:rsidRDefault="00A13822" w:rsidP="00A1382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lastRenderedPageBreak/>
        <w:t xml:space="preserve">Imię i nazwisko prowadzącego: </w:t>
      </w:r>
      <w:r w:rsidR="00FC3E7E" w:rsidRPr="009D66D9">
        <w:rPr>
          <w:rFonts w:cs="Times New Roman"/>
        </w:rPr>
        <w:t>Dr hab. K. Fordoński, prof. ucz.</w:t>
      </w:r>
    </w:p>
    <w:p w:rsidR="00A13822" w:rsidRPr="009D66D9" w:rsidRDefault="00A13822" w:rsidP="00A1382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: </w:t>
      </w:r>
      <w:r w:rsidRPr="009D66D9">
        <w:rPr>
          <w:rFonts w:eastAsia="Times New Roman" w:cs="Tahoma"/>
          <w:shd w:val="clear" w:color="auto" w:fill="D8D8D8"/>
          <w:lang w:eastAsia="pl-PL"/>
        </w:rPr>
        <w:t xml:space="preserve">Historia literatury obszaru anglojęzycznego 1, konwersatorium, </w:t>
      </w:r>
      <w:r w:rsidRPr="009D66D9">
        <w:rPr>
          <w:rFonts w:eastAsia="Times New Roman" w:cs="Times New Roman"/>
          <w:i/>
          <w:iCs/>
          <w:lang w:eastAsia="pl-PL"/>
        </w:rPr>
        <w:t xml:space="preserve"> w sali, II rok I stopień, </w:t>
      </w:r>
      <w:r w:rsidRPr="009D66D9">
        <w:rPr>
          <w:rFonts w:eastAsia="Times New Roman" w:cs="Times New Roman"/>
          <w:lang w:eastAsia="pl-PL"/>
        </w:rPr>
        <w:t>3223-2LHLAS</w:t>
      </w:r>
    </w:p>
    <w:p w:rsidR="0083702D" w:rsidRPr="009D66D9" w:rsidRDefault="0083702D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83702D" w:rsidRPr="009D66D9" w:rsidRDefault="0083702D" w:rsidP="008370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>Imię i nazwisko prowadzącego: </w:t>
      </w:r>
      <w:r w:rsidRPr="009D66D9">
        <w:rPr>
          <w:rFonts w:asciiTheme="minorHAnsi" w:hAnsiTheme="minorHAnsi"/>
          <w:bCs/>
          <w:sz w:val="22"/>
          <w:szCs w:val="22"/>
        </w:rPr>
        <w:t>Dr hab.</w:t>
      </w:r>
      <w:r w:rsidRPr="009D66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D66D9">
        <w:rPr>
          <w:rFonts w:asciiTheme="minorHAnsi" w:hAnsiTheme="minorHAnsi"/>
          <w:sz w:val="22"/>
          <w:szCs w:val="22"/>
        </w:rPr>
        <w:t>Agnieszka Andrychowicz-Trojanowska</w:t>
      </w:r>
    </w:p>
    <w:p w:rsidR="0083702D" w:rsidRPr="009D66D9" w:rsidRDefault="0083702D" w:rsidP="008370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 </w:t>
      </w:r>
      <w:r w:rsidRPr="009D66D9">
        <w:rPr>
          <w:rFonts w:asciiTheme="minorHAnsi" w:hAnsiTheme="minorHAnsi"/>
          <w:b/>
          <w:bCs/>
          <w:sz w:val="22"/>
          <w:szCs w:val="22"/>
        </w:rPr>
        <w:t>Nazwa przedmiotu, dotychczasowa forma, stopień i rok studiów, kod USOS: </w:t>
      </w:r>
      <w:r w:rsidRPr="009D66D9">
        <w:rPr>
          <w:rFonts w:asciiTheme="minorHAnsi" w:hAnsiTheme="minorHAnsi"/>
          <w:sz w:val="22"/>
          <w:szCs w:val="22"/>
        </w:rPr>
        <w:t>Seminarium magisterskie, język angielski, w sali, II rok II stopień,3223-SEMMGR</w:t>
      </w:r>
    </w:p>
    <w:p w:rsidR="0083702D" w:rsidRPr="009D66D9" w:rsidRDefault="0083702D" w:rsidP="008370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> </w:t>
      </w:r>
    </w:p>
    <w:p w:rsidR="009E683B" w:rsidRPr="009D66D9" w:rsidRDefault="009E683B">
      <w:pPr>
        <w:pBdr>
          <w:bottom w:val="dotted" w:sz="24" w:space="1" w:color="auto"/>
        </w:pBdr>
        <w:rPr>
          <w:rFonts w:cs="Times New Roman"/>
        </w:rPr>
      </w:pPr>
    </w:p>
    <w:p w:rsidR="003A5C2E" w:rsidRPr="009D66D9" w:rsidRDefault="003A5C2E">
      <w:pPr>
        <w:rPr>
          <w:rFonts w:cs="Times New Roman"/>
        </w:rPr>
      </w:pPr>
    </w:p>
    <w:p w:rsidR="00C55162" w:rsidRPr="009D66D9" w:rsidRDefault="00C55162">
      <w:pPr>
        <w:rPr>
          <w:rFonts w:cs="Times New Roman"/>
        </w:rPr>
      </w:pPr>
      <w:r w:rsidRPr="009D66D9">
        <w:rPr>
          <w:rFonts w:cs="Times New Roman"/>
        </w:rPr>
        <w:t>Dr hab. Anna Borowska</w:t>
      </w:r>
    </w:p>
    <w:p w:rsidR="009E683B" w:rsidRPr="009D66D9" w:rsidRDefault="009E683B" w:rsidP="003F5B0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Dr hab. Anna Borowska</w:t>
      </w:r>
    </w:p>
    <w:p w:rsidR="009E683B" w:rsidRPr="009D66D9" w:rsidRDefault="009E683B" w:rsidP="003F5B0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  <w:r w:rsidRPr="009D66D9">
        <w:rPr>
          <w:rFonts w:eastAsia="Times New Roman" w:cs="Times New Roman"/>
          <w:i/>
          <w:lang w:eastAsia="pl-PL"/>
        </w:rPr>
        <w:t>Seminarium magisterskie</w:t>
      </w:r>
      <w:r w:rsidRPr="009D66D9">
        <w:rPr>
          <w:rFonts w:eastAsia="Times New Roman" w:cs="Times New Roman"/>
          <w:lang w:eastAsia="pl-PL"/>
        </w:rPr>
        <w:t>, język angielski, seminarium, w sali, II rok II stopień, 3223-SEMMGR</w:t>
      </w:r>
      <w:r w:rsidR="003F5B0D" w:rsidRPr="009D66D9">
        <w:rPr>
          <w:rFonts w:eastAsia="Times New Roman" w:cs="Times New Roman"/>
          <w:lang w:eastAsia="pl-PL"/>
        </w:rPr>
        <w:t>.</w:t>
      </w:r>
    </w:p>
    <w:p w:rsidR="001A1CD3" w:rsidRPr="009D66D9" w:rsidRDefault="001A1CD3" w:rsidP="00F962ED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9E683B" w:rsidRPr="009D66D9" w:rsidRDefault="009E683B" w:rsidP="00F962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302843" w:rsidRPr="009D66D9">
        <w:rPr>
          <w:rFonts w:eastAsia="Times New Roman" w:cs="Times New Roman"/>
          <w:bCs/>
          <w:lang w:eastAsia="pl-PL"/>
        </w:rPr>
        <w:t>Dr hab. Anna Borowska</w:t>
      </w:r>
    </w:p>
    <w:p w:rsidR="009E683B" w:rsidRPr="009D66D9" w:rsidRDefault="009E683B" w:rsidP="00F962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  <w:r w:rsidR="003F5B0D" w:rsidRPr="009D66D9">
        <w:rPr>
          <w:rFonts w:eastAsia="Times New Roman" w:cs="Times New Roman"/>
          <w:bCs/>
          <w:lang w:eastAsia="pl-PL"/>
        </w:rPr>
        <w:t>Terminologia techniczna A i B, A i C, ćwiczenia, II stopień, I rok, 3200-M1-2TAB1A, 3200-M1-2TAC1A.</w:t>
      </w:r>
    </w:p>
    <w:p w:rsidR="00BB20E4" w:rsidRPr="009D66D9" w:rsidRDefault="00BB20E4" w:rsidP="009E68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9E683B" w:rsidRPr="009D66D9" w:rsidRDefault="009E683B" w:rsidP="009E683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6759EF" w:rsidRPr="009D66D9">
        <w:rPr>
          <w:rFonts w:eastAsia="Times New Roman" w:cs="Times New Roman"/>
          <w:bCs/>
          <w:lang w:eastAsia="pl-PL"/>
        </w:rPr>
        <w:t>Dr hab. Anna Borowska</w:t>
      </w:r>
    </w:p>
    <w:p w:rsidR="006759EF" w:rsidRPr="009D66D9" w:rsidRDefault="009E683B" w:rsidP="009E683B">
      <w:pPr>
        <w:spacing w:after="0" w:line="240" w:lineRule="auto"/>
        <w:rPr>
          <w:rFonts w:eastAsia="Times New Roman" w:cs="Tahoma"/>
          <w:shd w:val="clear" w:color="auto" w:fill="D8D8D8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  <w:r w:rsidR="006759EF" w:rsidRPr="009D66D9">
        <w:rPr>
          <w:rFonts w:eastAsia="Times New Roman" w:cs="Times New Roman"/>
          <w:bCs/>
          <w:lang w:eastAsia="pl-PL"/>
        </w:rPr>
        <w:t>Historia języka angielskiego z elementami gramatyki historycznej 2, konwersatorium w sali, stopień I, rok III, 3223-3LHJA2E.</w:t>
      </w:r>
    </w:p>
    <w:p w:rsidR="00142B95" w:rsidRPr="009D66D9" w:rsidRDefault="00142B95" w:rsidP="009E683B">
      <w:pPr>
        <w:spacing w:after="0" w:line="240" w:lineRule="auto"/>
        <w:rPr>
          <w:rFonts w:eastAsia="Times New Roman" w:cs="Times New Roman"/>
          <w:lang w:eastAsia="pl-PL"/>
        </w:rPr>
      </w:pPr>
    </w:p>
    <w:p w:rsidR="009E683B" w:rsidRPr="009D66D9" w:rsidRDefault="009E683B" w:rsidP="005A082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142B95" w:rsidRPr="009D66D9">
        <w:rPr>
          <w:rFonts w:eastAsia="Times New Roman" w:cs="Times New Roman"/>
          <w:bCs/>
          <w:lang w:eastAsia="pl-PL"/>
        </w:rPr>
        <w:t>Dr hab. Anna Borowska</w:t>
      </w:r>
    </w:p>
    <w:p w:rsidR="00142B95" w:rsidRPr="009D66D9" w:rsidRDefault="009E683B" w:rsidP="005A0828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  <w:r w:rsidR="00F673A3" w:rsidRPr="009D66D9">
        <w:rPr>
          <w:rFonts w:eastAsia="Times New Roman" w:cs="Times New Roman"/>
          <w:bCs/>
          <w:lang w:eastAsia="pl-PL"/>
        </w:rPr>
        <w:t>Seminarium magisterskie - język angielski, seminarium w sali, II stopień, I rok, 3200-M1-0SEMA.</w:t>
      </w:r>
      <w:r w:rsidRPr="009D66D9">
        <w:rPr>
          <w:rFonts w:eastAsia="Times New Roman" w:cs="Times New Roman"/>
          <w:bCs/>
          <w:lang w:eastAsia="pl-PL"/>
        </w:rPr>
        <w:t xml:space="preserve"> </w:t>
      </w:r>
    </w:p>
    <w:p w:rsidR="00C55162" w:rsidRPr="009D66D9" w:rsidRDefault="00C55162">
      <w:pPr>
        <w:pBdr>
          <w:bottom w:val="dotted" w:sz="24" w:space="1" w:color="auto"/>
        </w:pBdr>
        <w:rPr>
          <w:rFonts w:cs="Times New Roman"/>
        </w:rPr>
      </w:pPr>
    </w:p>
    <w:p w:rsidR="00FC3E7E" w:rsidRPr="009D66D9" w:rsidRDefault="00FC3E7E" w:rsidP="00061845">
      <w:pPr>
        <w:rPr>
          <w:rFonts w:cs="Times New Roman"/>
          <w:b/>
          <w:bCs/>
        </w:rPr>
      </w:pP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Pr="009D66D9">
        <w:rPr>
          <w:rFonts w:cs="Times New Roman"/>
        </w:rPr>
        <w:t>dr Monika Bałaga-Rubaj</w:t>
      </w: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  <w:r w:rsidRPr="009D66D9">
        <w:rPr>
          <w:rFonts w:cs="Times New Roman"/>
        </w:rPr>
        <w:t>Warsztaty tłumaczeniowe tekstów specjalistycznych języka angielskiego 1 - tłumaczenie pisemne, w sali, III rok I stopień, 3223-3LWARPA1</w:t>
      </w: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  <w:r w:rsidRPr="009D66D9">
        <w:rPr>
          <w:rFonts w:cs="Times New Roman"/>
        </w:rPr>
        <w:t>Dydaktyka języka B lub C na III etapie edukacyjnym - język angielski, w sali, II rok, II stopień, 3223-2UDYD3A </w:t>
      </w: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  <w:r w:rsidRPr="009D66D9">
        <w:rPr>
          <w:rFonts w:cs="Times New Roman"/>
        </w:rPr>
        <w:t>Psychologia dla nauczycieli, w sali, I rok I stopień, 3200-L1-0PSYCH.</w:t>
      </w: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  <w:r w:rsidRPr="009D66D9">
        <w:rPr>
          <w:rFonts w:cs="Times New Roman"/>
        </w:rPr>
        <w:t>Gramatyka kontrastywna języka angielskiego 2, w sali, II rok, I stopień, 3223-2LGKA2. </w:t>
      </w:r>
    </w:p>
    <w:p w:rsidR="00061845" w:rsidRPr="009D66D9" w:rsidRDefault="00061845" w:rsidP="00061845">
      <w:pPr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  <w:r w:rsidRPr="009D66D9">
        <w:rPr>
          <w:rFonts w:cs="Times New Roman"/>
        </w:rPr>
        <w:t>Seminarium licencjackie, język angielski, w sali, III rok I stopień, 3223-3LSLic.</w:t>
      </w:r>
    </w:p>
    <w:p w:rsidR="00061845" w:rsidRPr="009D66D9" w:rsidRDefault="001E0C1E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C55162" w:rsidRPr="009D66D9" w:rsidRDefault="0006550F">
      <w:pPr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lastRenderedPageBreak/>
        <w:t xml:space="preserve">Imię i nazwisko prowadzącego: </w:t>
      </w:r>
      <w:r w:rsidR="00C55162" w:rsidRPr="009D66D9">
        <w:rPr>
          <w:rFonts w:cs="Times New Roman"/>
        </w:rPr>
        <w:t>Dr I</w:t>
      </w:r>
      <w:r w:rsidR="00BA78CA" w:rsidRPr="009D66D9">
        <w:rPr>
          <w:rFonts w:cs="Times New Roman"/>
        </w:rPr>
        <w:t>lona</w:t>
      </w:r>
      <w:r w:rsidR="00C55162" w:rsidRPr="009D66D9">
        <w:rPr>
          <w:rFonts w:cs="Times New Roman"/>
        </w:rPr>
        <w:t xml:space="preserve"> Banasiak</w:t>
      </w:r>
    </w:p>
    <w:p w:rsidR="00547005" w:rsidRPr="009D66D9" w:rsidRDefault="00FC3E7E" w:rsidP="00FC3E7E">
      <w:pPr>
        <w:spacing w:before="140" w:after="120" w:line="240" w:lineRule="auto"/>
        <w:textAlignment w:val="baseline"/>
        <w:outlineLvl w:val="2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1.</w:t>
      </w:r>
      <w:r w:rsidR="00547005" w:rsidRPr="009D66D9">
        <w:rPr>
          <w:rFonts w:eastAsia="Times New Roman" w:cs="Times New Roman"/>
          <w:b/>
          <w:bCs/>
          <w:lang w:eastAsia="pl-PL"/>
        </w:rPr>
        <w:t>KKK - pisanie i czytanie, rok I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Kształcenie kompetencji komunikacyjnych języka B; języka C – angielski, ćwiczenia, w sali, I rok I stopień, 3200-L1-0KKKBA2, 3200-L1-0KKKCA2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Grupy: AR, AW0; NA2, WA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</w:p>
    <w:p w:rsidR="00547005" w:rsidRPr="009D66D9" w:rsidRDefault="00FC3E7E" w:rsidP="00FC3E7E">
      <w:pPr>
        <w:spacing w:before="140" w:after="120" w:line="240" w:lineRule="auto"/>
        <w:textAlignment w:val="baseline"/>
        <w:outlineLvl w:val="2"/>
        <w:rPr>
          <w:rFonts w:eastAsia="Times New Roman" w:cs="Times New Roman"/>
          <w:b/>
          <w:bCs/>
          <w:lang w:val="en-US" w:eastAsia="pl-PL"/>
        </w:rPr>
      </w:pPr>
      <w:r w:rsidRPr="009D66D9">
        <w:rPr>
          <w:rFonts w:eastAsia="Times New Roman" w:cs="Times New Roman"/>
          <w:b/>
          <w:bCs/>
          <w:lang w:val="en-US" w:eastAsia="pl-PL"/>
        </w:rPr>
        <w:t>2.</w:t>
      </w:r>
      <w:r w:rsidR="00547005" w:rsidRPr="009D66D9">
        <w:rPr>
          <w:rFonts w:eastAsia="Times New Roman" w:cs="Times New Roman"/>
          <w:b/>
          <w:bCs/>
          <w:lang w:val="en-US" w:eastAsia="pl-PL"/>
        </w:rPr>
        <w:t>PNJA – Media English, rok II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Praktyczna Nauka Języka Angielskiego – Media English – język C – angielski, ćwiczenia, w sali, II rok I stopień, 3223-2LPNJ1AE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Grupa: RX, WX, NX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</w:p>
    <w:p w:rsidR="00547005" w:rsidRPr="009D66D9" w:rsidRDefault="00FC3E7E" w:rsidP="00FC3E7E">
      <w:pPr>
        <w:spacing w:before="140" w:after="120" w:line="240" w:lineRule="auto"/>
        <w:textAlignment w:val="baseline"/>
        <w:outlineLvl w:val="2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3.</w:t>
      </w:r>
      <w:r w:rsidR="00547005" w:rsidRPr="009D66D9">
        <w:rPr>
          <w:rFonts w:eastAsia="Times New Roman" w:cs="Times New Roman"/>
          <w:b/>
          <w:bCs/>
          <w:lang w:eastAsia="pl-PL"/>
        </w:rPr>
        <w:t>Seminarium licencjackie, rok III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Seminarium licencjackie – angielski, seminarium, w sali, III rok I stopień, 3223-3LSLic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Grupa: 2</w:t>
      </w:r>
    </w:p>
    <w:p w:rsidR="00547005" w:rsidRPr="009D66D9" w:rsidRDefault="00547005" w:rsidP="00547005">
      <w:pPr>
        <w:spacing w:after="0" w:line="240" w:lineRule="auto"/>
        <w:rPr>
          <w:rFonts w:eastAsia="Times New Roman" w:cs="Times New Roman"/>
          <w:lang w:eastAsia="pl-PL"/>
        </w:rPr>
      </w:pPr>
    </w:p>
    <w:p w:rsidR="00547005" w:rsidRPr="009D66D9" w:rsidRDefault="00547005" w:rsidP="00547005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  <w:lang w:eastAsia="pl-PL"/>
        </w:rPr>
      </w:pPr>
    </w:p>
    <w:p w:rsidR="00B24441" w:rsidRPr="009D66D9" w:rsidRDefault="00B24441" w:rsidP="003C058D">
      <w:pPr>
        <w:spacing w:after="0" w:line="240" w:lineRule="auto"/>
        <w:jc w:val="both"/>
        <w:rPr>
          <w:rFonts w:cs="Times New Roman"/>
        </w:rPr>
      </w:pPr>
    </w:p>
    <w:p w:rsidR="00B24441" w:rsidRPr="009D66D9" w:rsidRDefault="00B24441" w:rsidP="003C058D">
      <w:pPr>
        <w:spacing w:after="0" w:line="240" w:lineRule="auto"/>
        <w:jc w:val="both"/>
        <w:rPr>
          <w:rFonts w:cs="Times New Roman"/>
        </w:rPr>
      </w:pPr>
    </w:p>
    <w:p w:rsidR="003C058D" w:rsidRPr="009D66D9" w:rsidRDefault="003C058D" w:rsidP="003C058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Gramatyka opisowa języka angielskiego 1, konwersatorium, w sali, II rok I stopień, 3223-2LGO1AE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Grupy: AX + studenci programu “Erasmus” </w:t>
      </w:r>
    </w:p>
    <w:p w:rsidR="00B24441" w:rsidRPr="009D66D9" w:rsidRDefault="00B24441" w:rsidP="00B24441">
      <w:pPr>
        <w:spacing w:after="0" w:line="240" w:lineRule="auto"/>
        <w:rPr>
          <w:rFonts w:eastAsia="Times New Roman" w:cs="Times New Roman"/>
          <w:lang w:eastAsia="pl-PL"/>
        </w:rPr>
      </w:pPr>
    </w:p>
    <w:p w:rsidR="00B24441" w:rsidRPr="009D66D9" w:rsidRDefault="00B24441" w:rsidP="001B7F51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1B7F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Gramatyka opisowa języka angielskiego 2, konwersatorium, w sali, II rok I stopień, 3223-2LGO2AE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Grupy: XA + studenci programu “Erasmus” </w:t>
      </w:r>
    </w:p>
    <w:p w:rsidR="00B24441" w:rsidRPr="009D66D9" w:rsidRDefault="00B24441" w:rsidP="001B7F51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br/>
      </w: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1B7F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B - angielski, poz. 2, ćwiczenia, w sali, I rok I stopień, 3200-L1-0KKKBA2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Grupy: AN1 + studenci programu “Erasmus”</w:t>
      </w:r>
    </w:p>
    <w:p w:rsidR="00B24441" w:rsidRPr="009D66D9" w:rsidRDefault="00B24441" w:rsidP="00B24441">
      <w:pPr>
        <w:spacing w:after="0" w:line="240" w:lineRule="auto"/>
        <w:rPr>
          <w:rFonts w:eastAsia="Times New Roman" w:cs="Times New Roman"/>
          <w:lang w:eastAsia="pl-PL"/>
        </w:rPr>
      </w:pPr>
    </w:p>
    <w:p w:rsidR="00B24441" w:rsidRPr="009D66D9" w:rsidRDefault="00B24441" w:rsidP="001B7F51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1B7F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1, ćwiczenia, w sali, II rok I stopień, 3223-2LPNJ1AE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Grupy: AN2, AW0b, AW0a, AR + studenci programu “Erasmus” + studenci programu “MOST”</w:t>
      </w:r>
    </w:p>
    <w:p w:rsidR="00B24441" w:rsidRPr="009D66D9" w:rsidRDefault="00B24441" w:rsidP="00B24441">
      <w:pPr>
        <w:spacing w:after="0" w:line="240" w:lineRule="auto"/>
        <w:rPr>
          <w:rFonts w:eastAsia="Times New Roman" w:cs="Times New Roman"/>
          <w:lang w:eastAsia="pl-PL"/>
        </w:rPr>
      </w:pPr>
    </w:p>
    <w:p w:rsidR="00B24441" w:rsidRPr="009D66D9" w:rsidRDefault="00B24441" w:rsidP="00C96C7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br/>
      </w: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C96C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1, ćwiczenia, w sali, III rok I stopień, 3223-3LPA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Grupy: AN2 + studenci programu “Erasmus” </w:t>
      </w:r>
    </w:p>
    <w:p w:rsidR="00B24441" w:rsidRPr="009D66D9" w:rsidRDefault="00B24441" w:rsidP="00B24441">
      <w:pPr>
        <w:spacing w:after="0" w:line="240" w:lineRule="auto"/>
        <w:rPr>
          <w:rFonts w:eastAsia="Times New Roman" w:cs="Times New Roman"/>
          <w:lang w:eastAsia="pl-PL"/>
        </w:rPr>
      </w:pPr>
    </w:p>
    <w:p w:rsidR="00B24441" w:rsidRPr="009D66D9" w:rsidRDefault="00B24441" w:rsidP="00C96C7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C96C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2, ćwiczenia, w sali, III rok I stopień, 3223-3LPA2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lastRenderedPageBreak/>
        <w:t>Grupy: RA, NA, WA + studenci programu “Erasmus” </w:t>
      </w:r>
    </w:p>
    <w:p w:rsidR="00B24441" w:rsidRPr="009D66D9" w:rsidRDefault="00B24441" w:rsidP="00C96C7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br/>
      </w: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  <w:r w:rsidRPr="009D66D9">
        <w:rPr>
          <w:rFonts w:eastAsia="Times New Roman" w:cs="Times New Roman"/>
          <w:lang w:eastAsia="pl-PL"/>
        </w:rPr>
        <w:t>dr Agnieszka Błaszczak</w:t>
      </w:r>
    </w:p>
    <w:p w:rsidR="00B24441" w:rsidRPr="009D66D9" w:rsidRDefault="00B24441" w:rsidP="00C96C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B24441" w:rsidRPr="009D66D9" w:rsidRDefault="00B24441" w:rsidP="00B24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Seminarium licencjackie, język angielski, seminarium, w sali, III rok I stopień, 3223-3LSLic</w:t>
      </w:r>
    </w:p>
    <w:p w:rsidR="00B24441" w:rsidRPr="009D66D9" w:rsidRDefault="00B24441" w:rsidP="00B24441">
      <w:pPr>
        <w:spacing w:after="0" w:line="240" w:lineRule="auto"/>
        <w:rPr>
          <w:rFonts w:eastAsia="Times New Roman" w:cs="Times New Roman"/>
          <w:lang w:eastAsia="pl-PL"/>
        </w:rPr>
      </w:pPr>
    </w:p>
    <w:p w:rsidR="001E0C1E" w:rsidRPr="009D66D9" w:rsidRDefault="001E0C1E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9F3FF5" w:rsidRPr="009D66D9" w:rsidRDefault="009F3FF5" w:rsidP="007A72F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</w:t>
      </w:r>
      <w:r w:rsidRPr="009D66D9">
        <w:rPr>
          <w:rFonts w:eastAsia="Times New Roman" w:cs="Times New Roman"/>
          <w:lang w:eastAsia="pl-PL"/>
        </w:rPr>
        <w:t xml:space="preserve"> dr Mariusz Górnicz</w:t>
      </w:r>
    </w:p>
    <w:p w:rsidR="007C37FD" w:rsidRPr="009D66D9" w:rsidRDefault="009F3FF5" w:rsidP="007A72F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9F3FF5" w:rsidRPr="009D66D9" w:rsidRDefault="009F3FF5" w:rsidP="007A72F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Polsko-angielska gramatyka kontrastywna, konwersatorium, I stopień, 2 rok, </w:t>
      </w:r>
      <w:r w:rsidRPr="009D66D9">
        <w:rPr>
          <w:rFonts w:eastAsia="Times New Roman" w:cs="Tahoma"/>
          <w:shd w:val="clear" w:color="auto" w:fill="FFFFFF"/>
          <w:lang w:eastAsia="pl-PL"/>
        </w:rPr>
        <w:t>3223-2LGKA1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</w:t>
      </w:r>
      <w:r w:rsidRPr="009D66D9">
        <w:rPr>
          <w:rFonts w:eastAsia="Times New Roman" w:cs="Times New Roman"/>
          <w:lang w:eastAsia="pl-PL"/>
        </w:rPr>
        <w:t xml:space="preserve"> dr Mariusz Górnicz</w:t>
      </w:r>
    </w:p>
    <w:p w:rsidR="007C37FD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Terminologia ćwiczenia angielsko-polska - medycyna, ćwiczenia, II stopień 1 rok, </w:t>
      </w:r>
      <w:r w:rsidRPr="009D66D9">
        <w:rPr>
          <w:rFonts w:eastAsia="Times New Roman" w:cs="Tahoma"/>
          <w:shd w:val="clear" w:color="auto" w:fill="FFFFFF"/>
          <w:lang w:eastAsia="pl-PL"/>
        </w:rPr>
        <w:t>3200-M1-2TAB1A, 3200-M1-2TAC1A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</w:t>
      </w:r>
      <w:r w:rsidRPr="009D66D9">
        <w:rPr>
          <w:rFonts w:eastAsia="Times New Roman" w:cs="Times New Roman"/>
          <w:lang w:eastAsia="pl-PL"/>
        </w:rPr>
        <w:t xml:space="preserve"> dr Mariusz Górnicz</w:t>
      </w:r>
    </w:p>
    <w:p w:rsidR="007C37FD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Wprowadzenie do terminologii, wykład, I stopień, 1 rok, </w:t>
      </w:r>
      <w:r w:rsidRPr="009D66D9">
        <w:rPr>
          <w:rFonts w:eastAsia="Times New Roman" w:cs="Tahoma"/>
          <w:shd w:val="clear" w:color="auto" w:fill="FFFFFF"/>
          <w:lang w:eastAsia="pl-PL"/>
        </w:rPr>
        <w:t>3200-L1-WT</w:t>
      </w:r>
    </w:p>
    <w:p w:rsidR="00935773" w:rsidRPr="009D66D9" w:rsidRDefault="00935773" w:rsidP="009F3FF5">
      <w:pPr>
        <w:spacing w:after="200" w:line="240" w:lineRule="auto"/>
        <w:rPr>
          <w:rFonts w:eastAsia="Times New Roman" w:cs="Times New Roman"/>
          <w:b/>
          <w:bCs/>
          <w:lang w:eastAsia="pl-PL"/>
        </w:rPr>
      </w:pP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nazwisko: dr</w:t>
      </w:r>
      <w:r w:rsidRPr="009D66D9">
        <w:rPr>
          <w:rFonts w:eastAsia="Times New Roman" w:cs="Times New Roman"/>
          <w:lang w:eastAsia="pl-PL"/>
        </w:rPr>
        <w:t xml:space="preserve"> Mariusz Górnicz</w:t>
      </w:r>
    </w:p>
    <w:p w:rsidR="007C37FD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Tłumaczenie specjalistyczne angielsko-polskie – medycyna, ćwiczenia, II stopień, 1 rok, </w:t>
      </w:r>
      <w:r w:rsidRPr="009D66D9">
        <w:rPr>
          <w:rFonts w:eastAsia="Times New Roman" w:cs="Tahoma"/>
          <w:shd w:val="clear" w:color="auto" w:fill="FFFFFF"/>
          <w:lang w:eastAsia="pl-PL"/>
        </w:rPr>
        <w:t>3200-M1-2TPB2A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</w:t>
      </w:r>
      <w:r w:rsidRPr="009D66D9">
        <w:rPr>
          <w:rFonts w:eastAsia="Times New Roman" w:cs="Times New Roman"/>
          <w:lang w:eastAsia="pl-PL"/>
        </w:rPr>
        <w:t xml:space="preserve"> dr Mariusz Górnicz</w:t>
      </w:r>
    </w:p>
    <w:p w:rsidR="007C37FD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9F3FF5" w:rsidRPr="009D66D9" w:rsidRDefault="009F3FF5" w:rsidP="0006189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Seminarium magisterskie, seminarium, II stopień, 2 rok, </w:t>
      </w:r>
      <w:r w:rsidRPr="009D66D9">
        <w:rPr>
          <w:rFonts w:eastAsia="Times New Roman" w:cs="Tahoma"/>
          <w:shd w:val="clear" w:color="auto" w:fill="FFFFFF"/>
          <w:lang w:eastAsia="pl-PL"/>
        </w:rPr>
        <w:t>3223-SEMMGR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613A67" w:rsidRPr="009D66D9" w:rsidRDefault="001E0C1E" w:rsidP="00613A67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Wanda Józwikowska</w:t>
      </w:r>
    </w:p>
    <w:p w:rsidR="007C37FD" w:rsidRPr="009D66D9" w:rsidRDefault="009F3FF5" w:rsidP="009F3FF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B i C (reading and writing) – angielski, ćwiczenia, w sali, 1 rok I stopień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3200-L1-0KKKBA2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3200-L1-0KKKCA2 </w:t>
      </w:r>
    </w:p>
    <w:p w:rsidR="00E2172D" w:rsidRPr="009D66D9" w:rsidRDefault="00E2172D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Wanda Józwikowska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1 (academic writing), ćwiczenia, w sali, 2 rok I stopień, 3223-2LPNJ1AE</w:t>
      </w:r>
    </w:p>
    <w:p w:rsidR="00E2172D" w:rsidRPr="009D66D9" w:rsidRDefault="00E2172D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Wanda Józwikowska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Cs/>
          <w:lang w:eastAsia="pl-PL"/>
        </w:rPr>
        <w:t>Tłumaczenia specjalistyczne pisemne/ustne B2 - język angielski</w:t>
      </w:r>
      <w:r w:rsidRPr="009D66D9">
        <w:rPr>
          <w:rFonts w:eastAsia="Times New Roman" w:cs="Times New Roman"/>
          <w:b/>
          <w:bCs/>
          <w:lang w:eastAsia="pl-PL"/>
        </w:rPr>
        <w:t xml:space="preserve"> (</w:t>
      </w:r>
      <w:r w:rsidRPr="009D66D9">
        <w:rPr>
          <w:rFonts w:eastAsia="Times New Roman" w:cs="Times New Roman"/>
          <w:lang w:eastAsia="pl-PL"/>
        </w:rPr>
        <w:t>przekład literacki), ćwiczenia w sali, 1 rok II stopień, 3200-M1-2TPB2A</w:t>
      </w:r>
    </w:p>
    <w:p w:rsidR="00935773" w:rsidRPr="009D66D9" w:rsidRDefault="00935773" w:rsidP="009F3FF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lang w:eastAsia="pl-PL"/>
        </w:rPr>
        <w:t xml:space="preserve"> dr Wanda Józwikowska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Media w pracy tłumacza, semestr letni 2019/20, konwersatorium, w sali, 1 rok I stopień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3200-L1-MPT</w:t>
      </w:r>
    </w:p>
    <w:p w:rsidR="009F3FF5" w:rsidRPr="009D66D9" w:rsidRDefault="009F3FF5" w:rsidP="00613A67">
      <w:pPr>
        <w:pBdr>
          <w:bottom w:val="dotted" w:sz="24" w:space="1" w:color="auto"/>
        </w:pBdr>
        <w:rPr>
          <w:rFonts w:cs="Times New Roman"/>
        </w:rPr>
      </w:pP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lastRenderedPageBreak/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dr Jan Łompieś</w:t>
      </w:r>
    </w:p>
    <w:p w:rsidR="007C37FD" w:rsidRPr="009D66D9" w:rsidRDefault="009F3FF5" w:rsidP="009F3FF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Definicje i definiowanie, seminarium w sali, II stopień, I rok, 3200-U1-2DD.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dr Jan Łompieś</w:t>
      </w:r>
    </w:p>
    <w:p w:rsidR="007C37FD" w:rsidRPr="009D66D9" w:rsidRDefault="009F3FF5" w:rsidP="009F3FF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Słowotwórstwo C, seminarium w sali, II stopień, I rok, 3200-M1-2SLC.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dr Jan Łompieś</w:t>
      </w:r>
    </w:p>
    <w:p w:rsidR="007C37FD" w:rsidRPr="009D66D9" w:rsidRDefault="009F3FF5" w:rsidP="009F3FF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Tłumaczenie pisemne tekstów specjalistycznych z dziedziny nauk ekonomicznych/prawnych/ medycznych/farmaceutycznych/technicznych , język angielski, ćwiczenia, w sali, II rok II stopień (studia magisterskie zaoczne), 3223-Z2TPEA-TS.</w:t>
      </w:r>
    </w:p>
    <w:p w:rsidR="009F3FF5" w:rsidRPr="009D66D9" w:rsidRDefault="009F3FF5" w:rsidP="009F3FF5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034174" w:rsidRPr="009D66D9" w:rsidRDefault="009F3FF5" w:rsidP="00613A67">
      <w:pPr>
        <w:rPr>
          <w:rFonts w:cs="Times New Roman"/>
        </w:rPr>
      </w:pPr>
      <w:r w:rsidRPr="009D66D9">
        <w:rPr>
          <w:rFonts w:eastAsia="Times New Roman" w:cs="Times New Roman"/>
          <w:lang w:eastAsia="pl-PL"/>
        </w:rPr>
        <w:t>****</w:t>
      </w:r>
    </w:p>
    <w:p w:rsidR="002D28AB" w:rsidRPr="009D66D9" w:rsidRDefault="002D28AB" w:rsidP="002D28A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lang w:eastAsia="pl-PL"/>
        </w:rPr>
        <w:t xml:space="preserve"> dr </w:t>
      </w:r>
      <w:r w:rsidRPr="009D66D9">
        <w:rPr>
          <w:rFonts w:eastAsia="Times New Roman" w:cs="Times New Roman"/>
          <w:iCs/>
          <w:lang w:eastAsia="pl-PL"/>
        </w:rPr>
        <w:t>Mariusz Mela</w:t>
      </w:r>
    </w:p>
    <w:p w:rsidR="007C37FD" w:rsidRPr="009D66D9" w:rsidRDefault="002D28AB" w:rsidP="002D28A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2D28AB" w:rsidRPr="009D66D9" w:rsidRDefault="002D28AB" w:rsidP="002D28A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PNJA (Listening &amp; Speaking + Vocabulary), ćwiczenia, w sali 222/121, II rok I stopień, 3223-2LPNJ1AE grupa nr 1, 3223-2LPNJ1AE grupa nr 2, 3223-2LPNJ1AE grupa nr 3, 3223-2LPNJ1AE grupa nr 5.</w:t>
      </w:r>
    </w:p>
    <w:p w:rsidR="00034174" w:rsidRPr="009D66D9" w:rsidRDefault="00034174" w:rsidP="00613A67">
      <w:pPr>
        <w:pBdr>
          <w:bottom w:val="dotted" w:sz="24" w:space="1" w:color="auto"/>
        </w:pBdr>
        <w:rPr>
          <w:rFonts w:cs="Times New Roman"/>
        </w:rPr>
      </w:pPr>
    </w:p>
    <w:p w:rsidR="000F27EE" w:rsidRPr="009D66D9" w:rsidRDefault="000F27EE" w:rsidP="002D28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D28AB" w:rsidRPr="009D66D9" w:rsidRDefault="002D28AB" w:rsidP="002D28A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 xml:space="preserve">dr </w:t>
      </w:r>
      <w:r w:rsidRPr="009D66D9">
        <w:rPr>
          <w:rFonts w:eastAsia="Times New Roman" w:cs="Times New Roman"/>
          <w:iCs/>
          <w:lang w:eastAsia="pl-PL"/>
        </w:rPr>
        <w:t>Tomasz</w:t>
      </w:r>
      <w:r w:rsidR="000F27EE" w:rsidRPr="009D66D9">
        <w:rPr>
          <w:rFonts w:eastAsia="Times New Roman" w:cs="Times New Roman"/>
          <w:iCs/>
          <w:lang w:eastAsia="pl-PL"/>
        </w:rPr>
        <w:t xml:space="preserve"> Michta</w:t>
      </w:r>
      <w:r w:rsidR="000F27EE" w:rsidRPr="009D66D9">
        <w:rPr>
          <w:rFonts w:eastAsia="Times New Roman" w:cs="Times New Roman"/>
          <w:i/>
          <w:iCs/>
          <w:lang w:eastAsia="pl-PL"/>
        </w:rPr>
        <w:t xml:space="preserve"> </w:t>
      </w:r>
    </w:p>
    <w:p w:rsidR="007C37FD" w:rsidRPr="009D66D9" w:rsidRDefault="002D28AB" w:rsidP="002D28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2D28AB" w:rsidRPr="009D66D9" w:rsidRDefault="002D28AB" w:rsidP="002D28A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Kształcenie kompetencji komunikacyjnych języka B - angielski, poz. 2, ćwiczenia, w sali, I rok, I stopień, 3200-L1-0KKKBA2</w:t>
      </w:r>
    </w:p>
    <w:p w:rsidR="002D28AB" w:rsidRPr="009D66D9" w:rsidRDefault="002D28AB" w:rsidP="003679C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br/>
      </w: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B92CE9" w:rsidRPr="009D66D9">
        <w:rPr>
          <w:rFonts w:eastAsia="Times New Roman" w:cs="Times New Roman"/>
          <w:bCs/>
          <w:lang w:eastAsia="pl-PL"/>
        </w:rPr>
        <w:t>dr</w:t>
      </w:r>
      <w:r w:rsidR="00E2172D" w:rsidRPr="009D66D9">
        <w:rPr>
          <w:rFonts w:eastAsia="Times New Roman" w:cs="Times New Roman"/>
          <w:bCs/>
          <w:lang w:eastAsia="pl-PL"/>
        </w:rPr>
        <w:t xml:space="preserve"> </w:t>
      </w:r>
      <w:r w:rsidRPr="009D66D9">
        <w:rPr>
          <w:rFonts w:eastAsia="Times New Roman" w:cs="Times New Roman"/>
          <w:iCs/>
          <w:lang w:eastAsia="pl-PL"/>
        </w:rPr>
        <w:t>Tomasz Michta</w:t>
      </w:r>
    </w:p>
    <w:p w:rsidR="007C37FD" w:rsidRPr="009D66D9" w:rsidRDefault="002D28AB" w:rsidP="003679C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2D28AB" w:rsidRPr="009D66D9" w:rsidRDefault="002D28AB" w:rsidP="003679C2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Kształcenie kompetencji komunikacyjnych języka C - angielski, poz.2, ćwiczenia, w sali, I rok, I stopień, 3200-L1-0KKKCA2</w:t>
      </w:r>
    </w:p>
    <w:p w:rsidR="002D28AB" w:rsidRPr="009D66D9" w:rsidRDefault="002D28AB" w:rsidP="002D28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0F27EE" w:rsidRPr="009D66D9" w:rsidRDefault="000F27EE" w:rsidP="002D28AB">
      <w:pPr>
        <w:spacing w:after="0" w:line="240" w:lineRule="auto"/>
        <w:rPr>
          <w:rFonts w:eastAsia="Times New Roman" w:cs="Times New Roman"/>
          <w:lang w:eastAsia="pl-PL"/>
        </w:rPr>
      </w:pPr>
    </w:p>
    <w:p w:rsidR="002D28AB" w:rsidRPr="009D66D9" w:rsidRDefault="002D28AB" w:rsidP="002D28A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="00B92CE9" w:rsidRPr="009D66D9">
        <w:rPr>
          <w:rFonts w:eastAsia="Times New Roman" w:cs="Times New Roman"/>
          <w:bCs/>
          <w:lang w:eastAsia="pl-PL"/>
        </w:rPr>
        <w:t xml:space="preserve">dr </w:t>
      </w:r>
      <w:r w:rsidRPr="009D66D9">
        <w:rPr>
          <w:rFonts w:eastAsia="Times New Roman" w:cs="Times New Roman"/>
          <w:iCs/>
          <w:lang w:eastAsia="pl-PL"/>
        </w:rPr>
        <w:t>Tomasz Michta</w:t>
      </w:r>
    </w:p>
    <w:p w:rsidR="007C37FD" w:rsidRPr="009D66D9" w:rsidRDefault="002D28AB" w:rsidP="002D28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2D28AB" w:rsidRPr="009D66D9" w:rsidRDefault="002D28AB" w:rsidP="002D28AB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Warsztaty tłumaczeniowe tekstów specjalistycznych języka angielskiego 2 - tłumaczenie ustne, ćwiczenia, w sali, III rok, I stopień, 3223-3LWARUA2</w:t>
      </w:r>
    </w:p>
    <w:p w:rsidR="009F3FF5" w:rsidRPr="009D66D9" w:rsidRDefault="009F3FF5" w:rsidP="009F3FF5">
      <w:pPr>
        <w:pBdr>
          <w:bottom w:val="dotted" w:sz="24" w:space="1" w:color="auto"/>
        </w:pBdr>
        <w:spacing w:after="0" w:line="240" w:lineRule="auto"/>
        <w:rPr>
          <w:rFonts w:cs="Times New Roman"/>
        </w:rPr>
      </w:pPr>
    </w:p>
    <w:p w:rsidR="009F3FF5" w:rsidRPr="009D66D9" w:rsidRDefault="009F3FF5" w:rsidP="009F3FF5">
      <w:pPr>
        <w:spacing w:after="0" w:line="240" w:lineRule="auto"/>
        <w:rPr>
          <w:rFonts w:cs="Times New Roman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Karolina Rosales Miranda</w:t>
      </w:r>
    </w:p>
    <w:p w:rsidR="007C37FD" w:rsidRPr="009D66D9" w:rsidRDefault="009F3FF5" w:rsidP="009F3FF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B i C - angielski, ćwiczenia, I rok I stopień, 3200-L1-0KKKBA2 i 3200-L1-0KKKCA2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Karolina Rosales Miranda</w:t>
      </w:r>
    </w:p>
    <w:p w:rsidR="007C37FD" w:rsidRPr="009D66D9" w:rsidRDefault="009F3FF5" w:rsidP="009F3FF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C - angielski, ćwiczenia, I rok I stopień, 3200-L1-0KKKCA2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lang w:eastAsia="pl-PL"/>
        </w:rPr>
        <w:t>dr Karolina Rosales Miranda</w:t>
      </w:r>
    </w:p>
    <w:p w:rsidR="007C37FD" w:rsidRPr="009D66D9" w:rsidRDefault="009F3FF5" w:rsidP="009F3FF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lastRenderedPageBreak/>
        <w:t>Kształcenie kompetencji komunikacyjnych języka B - angielski, ćwiczenia, I rok I stopień, 3200-L1-0KKKBA2</w:t>
      </w:r>
    </w:p>
    <w:p w:rsidR="009F3FF5" w:rsidRPr="009D66D9" w:rsidRDefault="009F3FF5" w:rsidP="009F3FF5">
      <w:pPr>
        <w:spacing w:after="0" w:line="240" w:lineRule="auto"/>
        <w:rPr>
          <w:rFonts w:eastAsia="Times New Roman" w:cs="Times New Roman"/>
          <w:lang w:eastAsia="pl-PL"/>
        </w:rPr>
      </w:pPr>
    </w:p>
    <w:p w:rsidR="009F3FF5" w:rsidRPr="009D66D9" w:rsidRDefault="009F3FF5" w:rsidP="00613A67">
      <w:pPr>
        <w:pBdr>
          <w:bottom w:val="dotted" w:sz="24" w:space="1" w:color="auto"/>
        </w:pBdr>
        <w:rPr>
          <w:rFonts w:cs="Times New Roman"/>
        </w:rPr>
      </w:pPr>
    </w:p>
    <w:p w:rsidR="009F3FF5" w:rsidRPr="009D66D9" w:rsidRDefault="009F3FF5" w:rsidP="000618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61845" w:rsidRPr="009D66D9" w:rsidRDefault="00E2172D" w:rsidP="002B4D17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D66D9">
        <w:rPr>
          <w:rFonts w:eastAsia="Times New Roman" w:cs="Times New Roman"/>
          <w:b/>
          <w:bCs/>
          <w:sz w:val="20"/>
          <w:szCs w:val="20"/>
          <w:lang w:eastAsia="pl-PL"/>
        </w:rPr>
        <w:t>Program zajęć dydaktycznych online w terminie 16.03-14.04.2020</w:t>
      </w:r>
    </w:p>
    <w:p w:rsidR="00061845" w:rsidRPr="009D66D9" w:rsidRDefault="00E2172D" w:rsidP="002B4D17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D66D9">
        <w:rPr>
          <w:rFonts w:eastAsia="Times New Roman" w:cs="Times New Roman"/>
          <w:b/>
          <w:bCs/>
          <w:sz w:val="20"/>
          <w:szCs w:val="20"/>
          <w:lang w:eastAsia="pl-PL"/>
        </w:rPr>
        <w:t>Dr Monika Konert-Panek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lang w:eastAsia="pl-PL"/>
        </w:rPr>
        <w:t>Monika Konert-Panek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Przedmiot fakultatywny (Socjolingwistyka kultury popularnej), konwersatorium, w sali, I rok II stopień, 3200-M1-0FA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lang w:eastAsia="pl-PL"/>
        </w:rPr>
        <w:t>Monika Konert-Panek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Seminarium licencjackie, język angielski, seminarium, w sali, III rok I stopień, 3223-3LSLic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lang w:eastAsia="pl-PL"/>
        </w:rPr>
        <w:t>Monika Konert-Panek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B – angielski, poz. 2, ćwiczenia, w sali, I rok I stopień, 3200-L1-0KKKBA2 [2 grupy: AN0+AR oraz AR+AN1] – fonetyka praktyczna</w:t>
      </w:r>
    </w:p>
    <w:p w:rsidR="00061845" w:rsidRPr="009D66D9" w:rsidRDefault="00061845" w:rsidP="00061845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 </w:t>
      </w:r>
    </w:p>
    <w:p w:rsidR="001E0C1E" w:rsidRPr="009D66D9" w:rsidRDefault="001E0C1E" w:rsidP="00061845">
      <w:pPr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****</w:t>
      </w:r>
    </w:p>
    <w:p w:rsidR="00061845" w:rsidRPr="009D66D9" w:rsidRDefault="00061845" w:rsidP="002B4D17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Imię i nazwisko prowadzącego</w:t>
      </w:r>
      <w:r w:rsidRPr="009D66D9">
        <w:rPr>
          <w:rFonts w:cs="Times New Roman"/>
        </w:rPr>
        <w:t xml:space="preserve">: </w:t>
      </w:r>
      <w:r w:rsidR="001E0C1E" w:rsidRPr="009D66D9">
        <w:rPr>
          <w:rFonts w:cs="Times New Roman"/>
        </w:rPr>
        <w:t xml:space="preserve">dr </w:t>
      </w:r>
      <w:r w:rsidR="00230F62" w:rsidRPr="009D66D9">
        <w:rPr>
          <w:rFonts w:cs="Times New Roman"/>
        </w:rPr>
        <w:t xml:space="preserve">Ewa Pobierzyn </w:t>
      </w:r>
    </w:p>
    <w:p w:rsidR="007C37FD" w:rsidRPr="009D66D9" w:rsidRDefault="00061845" w:rsidP="002B4D17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061845" w:rsidRPr="009D66D9" w:rsidRDefault="00061845" w:rsidP="002B4D17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angielskiego 1, ćwiczenia, w sali, I stopień III rok, 3223-3LWARPA1 </w:t>
      </w:r>
    </w:p>
    <w:p w:rsidR="009F3FF5" w:rsidRPr="009D66D9" w:rsidRDefault="009F3FF5" w:rsidP="00E42929">
      <w:pPr>
        <w:rPr>
          <w:rFonts w:cs="Times New Roman"/>
        </w:rPr>
      </w:pPr>
    </w:p>
    <w:p w:rsidR="00A276BF" w:rsidRPr="009D66D9" w:rsidRDefault="00A276BF" w:rsidP="007C37F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</w:t>
      </w:r>
      <w:r w:rsidRPr="009D66D9">
        <w:rPr>
          <w:rFonts w:eastAsia="Times New Roman" w:cs="Times New Roman"/>
          <w:lang w:eastAsia="pl-PL"/>
        </w:rPr>
        <w:t xml:space="preserve"> Piotr Nagórka</w:t>
      </w:r>
    </w:p>
    <w:p w:rsidR="007C37FD" w:rsidRPr="009D66D9" w:rsidRDefault="00A276BF" w:rsidP="007C37F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A276BF" w:rsidRPr="009D66D9" w:rsidRDefault="00A276BF" w:rsidP="007C37F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Warsztaty tłumaczeniowe tekstów specjalistycznych języka angielskiego 1 - tłumaczenie ustne, ćwiczenia, w sali, III rok, I stopień (studia licencjackie), 3223-3LWARUA1.</w:t>
      </w:r>
    </w:p>
    <w:p w:rsidR="00A276BF" w:rsidRPr="009D66D9" w:rsidRDefault="00A276BF" w:rsidP="00A276BF">
      <w:pPr>
        <w:spacing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________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B92CE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dr </w:t>
      </w:r>
      <w:r w:rsidR="00230F62" w:rsidRPr="009D66D9">
        <w:rPr>
          <w:rFonts w:eastAsia="Times New Roman" w:cs="Times New Roman"/>
          <w:lang w:eastAsia="pl-PL"/>
        </w:rPr>
        <w:t>Piotr Nagórka</w:t>
      </w:r>
    </w:p>
    <w:p w:rsidR="00B92CE9" w:rsidRPr="009D66D9" w:rsidRDefault="00A276BF" w:rsidP="00B92CE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A276BF" w:rsidRPr="009D66D9" w:rsidRDefault="00A276BF" w:rsidP="00B92CE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Tłumaczenie specjalistyczne ustne - j. angielski 2, ćwiczenia, w sali, II rok, II stopień (studia magisterskie), 3223-2UTU2AS.</w:t>
      </w:r>
    </w:p>
    <w:p w:rsidR="00A276BF" w:rsidRPr="009D66D9" w:rsidRDefault="001E0C1E" w:rsidP="002D28AB">
      <w:pPr>
        <w:rPr>
          <w:rFonts w:cs="Times New Roman"/>
        </w:rPr>
      </w:pPr>
      <w:r w:rsidRPr="009D66D9">
        <w:rPr>
          <w:rFonts w:cs="Times New Roman"/>
        </w:rPr>
        <w:br/>
        <w:t>****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i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iCs/>
          <w:lang w:eastAsia="pl-PL"/>
        </w:rPr>
        <w:t>dr Mieczysław Nasiadka</w:t>
      </w:r>
    </w:p>
    <w:p w:rsidR="00B92CE9" w:rsidRPr="009D66D9" w:rsidRDefault="00B92CE9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D1068C" w:rsidRPr="009D66D9" w:rsidRDefault="00A276BF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lang w:eastAsia="pl-PL"/>
        </w:rPr>
        <w:t>1.</w:t>
      </w:r>
      <w:r w:rsidRPr="009D66D9">
        <w:rPr>
          <w:rFonts w:eastAsia="Times New Roman" w:cs="Times New Roman"/>
          <w:b/>
          <w:bCs/>
          <w:lang w:eastAsia="pl-PL"/>
        </w:rPr>
        <w:t xml:space="preserve"> Nazwa przedmiotu, dotychczasowa forma, stopień i rok studiów, kod USOS: </w:t>
      </w:r>
    </w:p>
    <w:p w:rsidR="00A276BF" w:rsidRPr="009D66D9" w:rsidRDefault="00935773" w:rsidP="00A276BF">
      <w:pPr>
        <w:spacing w:after="0" w:line="240" w:lineRule="auto"/>
        <w:rPr>
          <w:rFonts w:eastAsia="Times New Roman" w:cs="Times New Roman"/>
          <w:lang w:eastAsia="pl-PL"/>
        </w:rPr>
      </w:pPr>
      <w:hyperlink r:id="rId7" w:history="1">
        <w:r w:rsidR="00A276BF" w:rsidRPr="009D66D9">
          <w:rPr>
            <w:rFonts w:eastAsia="Times New Roman" w:cs="Times New Roman"/>
            <w:u w:val="single"/>
            <w:lang w:eastAsia="pl-PL"/>
          </w:rPr>
          <w:t>Kształcenie kompetencji komunikacyjnych języka B - angielski, poz.1</w:t>
        </w:r>
      </w:hyperlink>
      <w:r w:rsidR="00A276BF" w:rsidRPr="009D66D9">
        <w:rPr>
          <w:rFonts w:eastAsia="Times New Roman" w:cs="Times New Roman"/>
          <w:u w:val="single"/>
          <w:lang w:eastAsia="pl-PL"/>
        </w:rPr>
        <w:t xml:space="preserve"> 3200-L1-0KKKBA1</w:t>
      </w:r>
      <w:r w:rsidR="00A276BF" w:rsidRPr="009D66D9">
        <w:rPr>
          <w:rFonts w:eastAsia="Times New Roman" w:cs="Times New Roman"/>
          <w:lang w:eastAsia="pl-PL"/>
        </w:rPr>
        <w:t>,ćwiczenia, w sali, I rok I stopień (studia licencjackie)</w:t>
      </w:r>
    </w:p>
    <w:p w:rsidR="00B92CE9" w:rsidRPr="009D66D9" w:rsidRDefault="00B92CE9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190DD3" w:rsidRPr="009D66D9" w:rsidRDefault="00B92CE9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lang w:eastAsia="pl-PL"/>
        </w:rPr>
        <w:t>2.</w:t>
      </w:r>
      <w:r w:rsidR="00A276BF" w:rsidRPr="009D66D9">
        <w:rPr>
          <w:rFonts w:eastAsia="Times New Roman" w:cs="Times New Roman"/>
          <w:b/>
          <w:bCs/>
          <w:lang w:eastAsia="pl-PL"/>
        </w:rPr>
        <w:t>Nazwa przedmiotu, dotychczasowa forma, s</w:t>
      </w:r>
      <w:r w:rsidR="00190DD3" w:rsidRPr="009D66D9">
        <w:rPr>
          <w:rFonts w:eastAsia="Times New Roman" w:cs="Times New Roman"/>
          <w:b/>
          <w:bCs/>
          <w:lang w:eastAsia="pl-PL"/>
        </w:rPr>
        <w:t xml:space="preserve">topień i rok studiów, kod USOS: </w:t>
      </w:r>
    </w:p>
    <w:p w:rsidR="00A276BF" w:rsidRPr="009D66D9" w:rsidRDefault="00935773" w:rsidP="00A276BF">
      <w:pPr>
        <w:spacing w:after="0" w:line="240" w:lineRule="auto"/>
        <w:rPr>
          <w:rFonts w:eastAsia="Times New Roman" w:cs="Times New Roman"/>
          <w:lang w:eastAsia="pl-PL"/>
        </w:rPr>
      </w:pPr>
      <w:hyperlink r:id="rId8" w:history="1">
        <w:r w:rsidR="00A276BF" w:rsidRPr="009D66D9">
          <w:rPr>
            <w:rFonts w:eastAsia="Times New Roman" w:cs="Times New Roman"/>
            <w:u w:val="single"/>
            <w:lang w:eastAsia="pl-PL"/>
          </w:rPr>
          <w:t>Praktyczna nauka języka angielskiego 1</w:t>
        </w:r>
      </w:hyperlink>
      <w:r w:rsidR="00A276BF" w:rsidRPr="009D66D9">
        <w:rPr>
          <w:rFonts w:eastAsia="Times New Roman" w:cs="Times New Roman"/>
          <w:u w:val="single"/>
          <w:lang w:eastAsia="pl-PL"/>
        </w:rPr>
        <w:t xml:space="preserve"> 3223-2LPNJ1AE</w:t>
      </w:r>
      <w:r w:rsidR="00A276BF" w:rsidRPr="009D66D9">
        <w:rPr>
          <w:rFonts w:eastAsia="Times New Roman" w:cs="Times New Roman"/>
          <w:lang w:eastAsia="pl-PL"/>
        </w:rPr>
        <w:t>, (legal English) ćwiczenia, w sali, II rok I stopień (studia licencjackie)</w:t>
      </w:r>
      <w:r w:rsidR="00A276BF" w:rsidRPr="009D66D9">
        <w:rPr>
          <w:rFonts w:eastAsia="Times New Roman" w:cs="Times New Roman"/>
          <w:b/>
          <w:bCs/>
          <w:lang w:eastAsia="pl-PL"/>
        </w:rPr>
        <w:t xml:space="preserve"> </w:t>
      </w:r>
      <w:r w:rsidR="00A276BF" w:rsidRPr="009D66D9">
        <w:rPr>
          <w:rFonts w:eastAsia="Times New Roman" w:cs="Times New Roman"/>
          <w:lang w:eastAsia="pl-PL"/>
        </w:rPr>
        <w:t>2 grupy według tego samego schematu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190DD3" w:rsidRPr="009D66D9" w:rsidRDefault="00A276BF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lang w:eastAsia="pl-PL"/>
        </w:rPr>
        <w:t>3. 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A276BF" w:rsidRPr="009D66D9" w:rsidRDefault="00935773" w:rsidP="00A276BF">
      <w:pPr>
        <w:spacing w:after="0" w:line="240" w:lineRule="auto"/>
        <w:rPr>
          <w:rFonts w:eastAsia="Times New Roman" w:cs="Times New Roman"/>
          <w:lang w:eastAsia="pl-PL"/>
        </w:rPr>
      </w:pPr>
      <w:hyperlink r:id="rId9" w:history="1">
        <w:r w:rsidR="00A276BF" w:rsidRPr="009D66D9">
          <w:rPr>
            <w:rFonts w:eastAsia="Times New Roman" w:cs="Times New Roman"/>
            <w:u w:val="single"/>
            <w:lang w:eastAsia="pl-PL"/>
          </w:rPr>
          <w:t>Warsztaty tłumaczeniowe tekstów specjalistycznych języka angielskiego 1 - tłumaczenie ustne</w:t>
        </w:r>
      </w:hyperlink>
      <w:r w:rsidR="00A276BF" w:rsidRPr="009D66D9">
        <w:rPr>
          <w:rFonts w:eastAsia="Times New Roman" w:cs="Times New Roman"/>
          <w:i/>
          <w:iCs/>
          <w:u w:val="single"/>
          <w:lang w:eastAsia="pl-PL"/>
        </w:rPr>
        <w:t xml:space="preserve"> </w:t>
      </w:r>
      <w:r w:rsidR="00A276BF" w:rsidRPr="009D66D9">
        <w:rPr>
          <w:rFonts w:eastAsia="Times New Roman" w:cs="Times New Roman"/>
          <w:lang w:eastAsia="pl-PL"/>
        </w:rPr>
        <w:t>3223-3LWARUA1, ćwiczenia, w sali, III rok I stopień (studia licencjackie)</w:t>
      </w:r>
      <w:r w:rsidR="00A276BF" w:rsidRPr="009D66D9">
        <w:rPr>
          <w:rFonts w:eastAsia="Times New Roman" w:cs="Times New Roman"/>
          <w:b/>
          <w:bCs/>
          <w:i/>
          <w:iCs/>
          <w:lang w:eastAsia="pl-PL"/>
        </w:rPr>
        <w:t>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2 grupy według tego samego schematu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190DD3" w:rsidRPr="009D66D9" w:rsidRDefault="00A276BF" w:rsidP="00B92CE9">
      <w:pPr>
        <w:spacing w:after="0" w:line="240" w:lineRule="auto"/>
        <w:rPr>
          <w:rFonts w:eastAsia="Times New Roman" w:cs="Times New Roman"/>
          <w:b/>
          <w:bCs/>
          <w:kern w:val="36"/>
          <w:lang w:eastAsia="pl-PL"/>
        </w:rPr>
      </w:pPr>
      <w:r w:rsidRPr="009D66D9">
        <w:rPr>
          <w:rFonts w:eastAsia="Times New Roman" w:cs="Times New Roman"/>
          <w:lang w:eastAsia="pl-PL"/>
        </w:rPr>
        <w:t>4. </w:t>
      </w:r>
      <w:r w:rsidRPr="009D66D9">
        <w:rPr>
          <w:rFonts w:eastAsia="Times New Roman" w:cs="Times New Roman"/>
          <w:b/>
          <w:bCs/>
          <w:kern w:val="36"/>
          <w:lang w:eastAsia="pl-PL"/>
        </w:rPr>
        <w:t xml:space="preserve">Nazwa przedmiotu, dotychczasowa forma, stopień i rok studiów, kod USOS: </w:t>
      </w:r>
    </w:p>
    <w:p w:rsidR="00A276BF" w:rsidRPr="009D66D9" w:rsidRDefault="00A276BF" w:rsidP="00B92CE9">
      <w:pPr>
        <w:spacing w:after="0" w:line="240" w:lineRule="auto"/>
        <w:rPr>
          <w:rFonts w:eastAsia="Times New Roman" w:cs="Times New Roman"/>
          <w:b/>
          <w:bCs/>
          <w:kern w:val="36"/>
          <w:lang w:eastAsia="pl-PL"/>
        </w:rPr>
      </w:pPr>
      <w:r w:rsidRPr="009D66D9">
        <w:rPr>
          <w:rFonts w:eastAsia="Times New Roman" w:cs="Times New Roman"/>
          <w:kern w:val="36"/>
          <w:u w:val="single"/>
          <w:lang w:eastAsia="pl-PL"/>
        </w:rPr>
        <w:t>Tłumaczenia specjalistyczne pisemne/ustne B2 - język angielski, poz. 2 3200-M1-2TPB2A,</w:t>
      </w:r>
      <w:r w:rsidRPr="009D66D9">
        <w:rPr>
          <w:rFonts w:eastAsia="Times New Roman" w:cs="Times New Roman"/>
          <w:kern w:val="36"/>
          <w:lang w:eastAsia="pl-PL"/>
        </w:rPr>
        <w:t xml:space="preserve"> (ustne, kultura i sztuka),</w:t>
      </w:r>
      <w:r w:rsidRPr="009D66D9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Pr="009D66D9">
        <w:rPr>
          <w:rFonts w:eastAsia="Times New Roman" w:cs="Times New Roman"/>
          <w:kern w:val="36"/>
          <w:lang w:eastAsia="pl-PL"/>
        </w:rPr>
        <w:t>ćwiczenia, w sali, I rok II stopień (studia magisterskie)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190DD3" w:rsidRPr="009D66D9" w:rsidRDefault="00A276BF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lang w:eastAsia="pl-PL"/>
        </w:rPr>
        <w:t>5.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A276BF" w:rsidRPr="009D66D9" w:rsidRDefault="00935773" w:rsidP="00A276BF">
      <w:pPr>
        <w:spacing w:after="0" w:line="240" w:lineRule="auto"/>
        <w:rPr>
          <w:rFonts w:eastAsia="Times New Roman" w:cs="Times New Roman"/>
          <w:lang w:eastAsia="pl-PL"/>
        </w:rPr>
      </w:pPr>
      <w:hyperlink r:id="rId10" w:history="1">
        <w:r w:rsidR="00A276BF" w:rsidRPr="009D66D9">
          <w:rPr>
            <w:rFonts w:eastAsia="Times New Roman" w:cs="Times New Roman"/>
            <w:u w:val="single"/>
            <w:lang w:eastAsia="pl-PL"/>
          </w:rPr>
          <w:t>Seminarium licencjackie, język angielski</w:t>
        </w:r>
      </w:hyperlink>
      <w:r w:rsidR="00A276BF" w:rsidRPr="009D66D9">
        <w:rPr>
          <w:rFonts w:eastAsia="Times New Roman" w:cs="Times New Roman"/>
          <w:lang w:eastAsia="pl-PL"/>
        </w:rPr>
        <w:t xml:space="preserve"> 3223-3LSLic, seminarium, w sali, III rok I stopień (studia licencjackie)</w:t>
      </w:r>
    </w:p>
    <w:p w:rsidR="00230F62" w:rsidRPr="009D66D9" w:rsidRDefault="00230F62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190DD3" w:rsidRPr="009D66D9" w:rsidRDefault="00190DD3" w:rsidP="00190DD3">
      <w:pPr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****</w:t>
      </w:r>
    </w:p>
    <w:p w:rsidR="00190DD3" w:rsidRPr="009D66D9" w:rsidRDefault="00190DD3" w:rsidP="00190DD3">
      <w:pPr>
        <w:spacing w:after="0" w:line="240" w:lineRule="auto"/>
        <w:jc w:val="both"/>
        <w:rPr>
          <w:b/>
          <w:bCs/>
        </w:rPr>
      </w:pPr>
      <w:r w:rsidRPr="009D66D9">
        <w:rPr>
          <w:b/>
          <w:bCs/>
        </w:rPr>
        <w:t xml:space="preserve">Imię i nazwisko prowadzącego: </w:t>
      </w:r>
      <w:r w:rsidRPr="009D66D9">
        <w:t>dr</w:t>
      </w:r>
      <w:r w:rsidRPr="009D66D9">
        <w:rPr>
          <w:b/>
          <w:bCs/>
        </w:rPr>
        <w:t xml:space="preserve"> </w:t>
      </w:r>
      <w:r w:rsidRPr="009D66D9">
        <w:t>Piotr Romanowski</w:t>
      </w:r>
    </w:p>
    <w:p w:rsidR="00190DD3" w:rsidRPr="009D66D9" w:rsidRDefault="00190DD3" w:rsidP="00190DD3">
      <w:pPr>
        <w:spacing w:after="0" w:line="240" w:lineRule="auto"/>
        <w:jc w:val="both"/>
        <w:rPr>
          <w:b/>
          <w:bCs/>
        </w:rPr>
      </w:pPr>
      <w:r w:rsidRPr="009D66D9">
        <w:rPr>
          <w:b/>
          <w:bCs/>
        </w:rPr>
        <w:t xml:space="preserve">Nazwa przedmiotu, dotychczasowa forma, stopień i rok studiów, kod USOS: </w:t>
      </w:r>
    </w:p>
    <w:p w:rsidR="00B92CE9" w:rsidRPr="009D66D9" w:rsidRDefault="00190DD3" w:rsidP="00190DD3">
      <w:pPr>
        <w:spacing w:after="0" w:line="240" w:lineRule="auto"/>
      </w:pPr>
      <w:r w:rsidRPr="009D66D9">
        <w:t>Dydaktyka języka B lub C na I i II etapie edukacyjnym - język angielski, konwersatorium, w sali, II rok II stopień, (studia magisterskie), 3223-2UDYD12A</w:t>
      </w:r>
    </w:p>
    <w:p w:rsidR="00190DD3" w:rsidRPr="009D66D9" w:rsidRDefault="00190DD3" w:rsidP="00190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DD3" w:rsidRPr="009D66D9" w:rsidRDefault="00190DD3" w:rsidP="00190DD3">
      <w:pPr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****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prowadzącej:</w:t>
      </w:r>
      <w:r w:rsidRPr="009D66D9">
        <w:rPr>
          <w:rFonts w:eastAsia="Times New Roman" w:cs="Times New Roman"/>
          <w:lang w:eastAsia="pl-PL"/>
        </w:rPr>
        <w:t> dr Weronika Szemińska</w:t>
      </w: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>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Seminarium licencjackie, język angielski, seminarium, w sali, III rok I stopień (studia licencjackie), 3223-3LSLic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prowadzącej:</w:t>
      </w:r>
      <w:r w:rsidRPr="009D66D9">
        <w:rPr>
          <w:rFonts w:eastAsia="Times New Roman" w:cs="Times New Roman"/>
          <w:lang w:eastAsia="pl-PL"/>
        </w:rPr>
        <w:t> Weronika Szemińska</w:t>
      </w: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>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Media w pracy tłumacza, konwersatorium, w sali, I rok I stopień (studia licencjackie), 3200-L1-MPT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prowadzącej:</w:t>
      </w:r>
      <w:r w:rsidRPr="009D66D9">
        <w:rPr>
          <w:rFonts w:eastAsia="Times New Roman" w:cs="Times New Roman"/>
          <w:lang w:eastAsia="pl-PL"/>
        </w:rPr>
        <w:t> Weronika Szemińska</w:t>
      </w: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>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Podstawy leksykografii ogólnej, wykład, w sali, III rok I stopień (studia licencjackie), 3200-L1-PLO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prowadzącej:</w:t>
      </w:r>
      <w:r w:rsidRPr="009D66D9">
        <w:rPr>
          <w:rFonts w:eastAsia="Times New Roman" w:cs="Times New Roman"/>
          <w:lang w:eastAsia="pl-PL"/>
        </w:rPr>
        <w:t> Weronika Szemińska</w:t>
      </w: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</w:t>
      </w:r>
      <w:r w:rsidRPr="009D66D9">
        <w:rPr>
          <w:rFonts w:eastAsia="Times New Roman" w:cs="Times New Roman"/>
          <w:lang w:eastAsia="pl-PL"/>
        </w:rPr>
        <w:t>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Terminologia A i B, A i C – język angielski, poz. 1, ćwiczenia, w sali, I rok II stopień (studia magisterskie), 3200-M1-2TAB1A, 3200-M1-2TAC1A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613A67" w:rsidRPr="009D66D9" w:rsidRDefault="00190DD3" w:rsidP="00190DD3">
      <w:pPr>
        <w:spacing w:after="0" w:line="240" w:lineRule="auto"/>
        <w:rPr>
          <w:rFonts w:cs="Times New Roman"/>
          <w:vanish/>
        </w:rPr>
      </w:pPr>
      <w:r w:rsidRPr="009D66D9">
        <w:rPr>
          <w:b/>
          <w:bCs/>
        </w:rPr>
        <w:t>Imię i nazwisko prowadzącego</w:t>
      </w:r>
      <w:r w:rsidRPr="009D66D9">
        <w:rPr>
          <w:b/>
          <w:bCs/>
        </w:rPr>
        <w:t xml:space="preserve">: </w:t>
      </w:r>
    </w:p>
    <w:p w:rsidR="0001223C" w:rsidRPr="009D66D9" w:rsidRDefault="0001223C" w:rsidP="00190DD3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Dr Orhan Wasilewski</w:t>
      </w:r>
    </w:p>
    <w:p w:rsidR="00190DD3" w:rsidRPr="009D66D9" w:rsidRDefault="00190DD3" w:rsidP="00190DD3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</w:t>
      </w:r>
      <w:r w:rsidRPr="009D66D9">
        <w:rPr>
          <w:rFonts w:eastAsia="Times New Roman" w:cs="Times New Roman"/>
          <w:b/>
          <w:bCs/>
          <w:lang w:eastAsia="pl-PL"/>
        </w:rPr>
        <w:t>:</w:t>
      </w:r>
    </w:p>
    <w:p w:rsidR="00190DD3" w:rsidRPr="009D66D9" w:rsidRDefault="00190DD3" w:rsidP="00190DD3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Terminologia kulturoznawcza  ćwiczenia,    tcwa </w:t>
      </w:r>
      <w:r w:rsidRPr="009D66D9">
        <w:rPr>
          <w:rFonts w:eastAsia="Times New Roman" w:cs="Times New Roman"/>
          <w:lang w:eastAsia="pl-PL"/>
        </w:rPr>
        <w:t>–</w:t>
      </w:r>
      <w:r w:rsidRPr="009D66D9">
        <w:rPr>
          <w:rFonts w:eastAsia="Times New Roman" w:cs="Times New Roman"/>
          <w:lang w:eastAsia="pl-PL"/>
        </w:rPr>
        <w:t xml:space="preserve"> stacjo</w:t>
      </w:r>
    </w:p>
    <w:p w:rsidR="00190DD3" w:rsidRPr="009D66D9" w:rsidRDefault="00190DD3" w:rsidP="00190DD3">
      <w:pPr>
        <w:spacing w:after="0" w:line="240" w:lineRule="auto"/>
        <w:rPr>
          <w:rFonts w:cs="Times New Roman"/>
        </w:rPr>
      </w:pPr>
    </w:p>
    <w:p w:rsidR="00FC557A" w:rsidRPr="009D66D9" w:rsidRDefault="00FC557A" w:rsidP="00FC557A">
      <w:pPr>
        <w:spacing w:after="0" w:line="240" w:lineRule="auto"/>
        <w:rPr>
          <w:rFonts w:cs="Times New Roman"/>
          <w:vanish/>
        </w:rPr>
      </w:pPr>
      <w:r w:rsidRPr="009D66D9">
        <w:rPr>
          <w:b/>
          <w:bCs/>
        </w:rPr>
        <w:t xml:space="preserve">Imię i nazwisko prowadzącego: </w:t>
      </w:r>
    </w:p>
    <w:p w:rsidR="00FC557A" w:rsidRPr="009D66D9" w:rsidRDefault="00FC557A" w:rsidP="00FC557A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Dr Orhan Wasilewski</w:t>
      </w:r>
    </w:p>
    <w:p w:rsidR="00FC557A" w:rsidRPr="009D66D9" w:rsidRDefault="00FC557A" w:rsidP="00FC557A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przedmiotu:</w:t>
      </w:r>
    </w:p>
    <w:p w:rsidR="00FC557A" w:rsidRPr="009D66D9" w:rsidRDefault="00FC557A" w:rsidP="00190DD3">
      <w:pPr>
        <w:spacing w:after="0" w:line="240" w:lineRule="auto"/>
        <w:rPr>
          <w:rFonts w:cs="Times New Roman"/>
        </w:rPr>
      </w:pPr>
      <w:r w:rsidRPr="009D66D9">
        <w:rPr>
          <w:rFonts w:eastAsia="Times New Roman" w:cs="Times New Roman"/>
          <w:lang w:eastAsia="pl-PL"/>
        </w:rPr>
        <w:t xml:space="preserve">Academic Writing – ćwiczenia II rok,  </w:t>
      </w:r>
      <w:r w:rsidRPr="009D66D9">
        <w:rPr>
          <w:rFonts w:cs="Times New Roman"/>
        </w:rPr>
        <w:t>pnja,   pnjb  - stacjo</w:t>
      </w:r>
    </w:p>
    <w:p w:rsidR="00FC557A" w:rsidRPr="009D66D9" w:rsidRDefault="00FC557A" w:rsidP="00FC557A">
      <w:pPr>
        <w:spacing w:after="0" w:line="240" w:lineRule="auto"/>
        <w:rPr>
          <w:rFonts w:cs="Times New Roman"/>
          <w:vanish/>
        </w:rPr>
      </w:pPr>
      <w:r w:rsidRPr="009D66D9">
        <w:rPr>
          <w:b/>
          <w:bCs/>
        </w:rPr>
        <w:lastRenderedPageBreak/>
        <w:t xml:space="preserve">Imię i nazwisko prowadzącego: </w:t>
      </w:r>
    </w:p>
    <w:p w:rsidR="00FC557A" w:rsidRPr="009D66D9" w:rsidRDefault="00FC557A" w:rsidP="00FC557A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Dr Orhan Wasilewski</w:t>
      </w:r>
    </w:p>
    <w:p w:rsidR="00FC557A" w:rsidRPr="009D66D9" w:rsidRDefault="00FC557A" w:rsidP="00FC557A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przedmiotu:</w:t>
      </w:r>
    </w:p>
    <w:p w:rsidR="00FC557A" w:rsidRPr="009D66D9" w:rsidRDefault="00FC557A" w:rsidP="00190DD3">
      <w:pPr>
        <w:spacing w:after="0" w:line="240" w:lineRule="auto"/>
        <w:rPr>
          <w:rFonts w:cs="Times New Roman"/>
        </w:rPr>
      </w:pPr>
      <w:r w:rsidRPr="009D66D9">
        <w:rPr>
          <w:rFonts w:eastAsia="Times New Roman" w:cs="Times New Roman"/>
          <w:lang w:eastAsia="pl-PL"/>
        </w:rPr>
        <w:t>Tłumaczenia ustne III rok, tua stacjo</w:t>
      </w:r>
    </w:p>
    <w:p w:rsidR="00FC557A" w:rsidRPr="009D66D9" w:rsidRDefault="00FC557A" w:rsidP="00190DD3">
      <w:pPr>
        <w:spacing w:after="0" w:line="240" w:lineRule="auto"/>
        <w:rPr>
          <w:rFonts w:cs="Times New Roman"/>
        </w:rPr>
      </w:pPr>
    </w:p>
    <w:p w:rsidR="00FC557A" w:rsidRPr="009D66D9" w:rsidRDefault="00FC557A" w:rsidP="00FC557A">
      <w:pPr>
        <w:spacing w:after="0" w:line="240" w:lineRule="auto"/>
        <w:rPr>
          <w:rFonts w:cs="Times New Roman"/>
          <w:vanish/>
        </w:rPr>
      </w:pPr>
      <w:r w:rsidRPr="009D66D9">
        <w:rPr>
          <w:b/>
          <w:bCs/>
        </w:rPr>
        <w:t xml:space="preserve">Imię i nazwisko prowadzącego: </w:t>
      </w:r>
    </w:p>
    <w:p w:rsidR="00FC557A" w:rsidRPr="009D66D9" w:rsidRDefault="00FC557A" w:rsidP="00FC557A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Dr Orhan Wasilewski</w:t>
      </w:r>
    </w:p>
    <w:p w:rsidR="00FC557A" w:rsidRPr="009D66D9" w:rsidRDefault="00FC557A" w:rsidP="00FC557A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przedmiotu:</w:t>
      </w:r>
    </w:p>
    <w:p w:rsidR="00FC557A" w:rsidRPr="009D66D9" w:rsidRDefault="00FC557A" w:rsidP="00FC557A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Tłumaczenia konferencyjne 5 rok ( II rok st II stopnia); </w:t>
      </w:r>
    </w:p>
    <w:p w:rsidR="00FC557A" w:rsidRPr="009D66D9" w:rsidRDefault="00FC557A" w:rsidP="00FC557A">
      <w:pPr>
        <w:spacing w:after="0" w:line="240" w:lineRule="auto"/>
        <w:rPr>
          <w:rFonts w:cs="Times New Roman"/>
        </w:rPr>
      </w:pPr>
      <w:r w:rsidRPr="009D66D9">
        <w:rPr>
          <w:rFonts w:eastAsia="Times New Roman" w:cs="Times New Roman"/>
          <w:lang w:eastAsia="pl-PL"/>
        </w:rPr>
        <w:t>TK1, TK 2, TK3, TK4, stacjo</w:t>
      </w:r>
    </w:p>
    <w:p w:rsidR="00190DD3" w:rsidRPr="009D66D9" w:rsidRDefault="00190DD3">
      <w:pPr>
        <w:rPr>
          <w:rFonts w:cs="Times New Roman"/>
        </w:rPr>
      </w:pPr>
    </w:p>
    <w:p w:rsidR="00613A67" w:rsidRPr="009D66D9" w:rsidRDefault="001E0C1E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C55162" w:rsidRPr="009D66D9" w:rsidRDefault="00C55162" w:rsidP="00B92CE9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Prowadzący:</w:t>
      </w:r>
      <w:r w:rsidRPr="009D66D9">
        <w:rPr>
          <w:rFonts w:cs="Times New Roman"/>
        </w:rPr>
        <w:t>  Dr Anna Zagórska</w:t>
      </w:r>
    </w:p>
    <w:p w:rsidR="00B92CE9" w:rsidRPr="009D66D9" w:rsidRDefault="00B92CE9" w:rsidP="00B92CE9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eastAsia="Times New Roman" w:cs="Times New Roman"/>
          <w:b/>
          <w:bCs/>
          <w:lang w:eastAsia="pl-PL"/>
        </w:rPr>
        <w:t>Nazwa przedmiotu</w:t>
      </w:r>
    </w:p>
    <w:p w:rsidR="00C55162" w:rsidRPr="009D66D9" w:rsidRDefault="00C55162" w:rsidP="00B92CE9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Kształcenie kompetencji komunikacyjnych języka B (pisanie, czytanie)</w:t>
      </w:r>
      <w:r w:rsidRPr="009D66D9">
        <w:rPr>
          <w:rFonts w:cs="Times New Roman"/>
        </w:rPr>
        <w:t> ćwiczenia w sali,  I rok studiów I stopnia, kod USOS: 3200-L1-0KKKBA2, grupa AW</w:t>
      </w:r>
    </w:p>
    <w:p w:rsidR="00C55162" w:rsidRPr="009D66D9" w:rsidRDefault="00C55162" w:rsidP="00C55162">
      <w:pPr>
        <w:pBdr>
          <w:bottom w:val="dotted" w:sz="24" w:space="1" w:color="auto"/>
        </w:pBdr>
        <w:rPr>
          <w:rFonts w:cs="Times New Roman"/>
        </w:rPr>
      </w:pPr>
    </w:p>
    <w:p w:rsidR="00AE7222" w:rsidRPr="009D66D9" w:rsidRDefault="00AE7222" w:rsidP="00AE7222">
      <w:pPr>
        <w:spacing w:after="0" w:line="240" w:lineRule="auto"/>
        <w:rPr>
          <w:rFonts w:cs="Times New Roman"/>
          <w:b/>
          <w:bCs/>
        </w:rPr>
      </w:pPr>
    </w:p>
    <w:p w:rsidR="00061845" w:rsidRPr="009D66D9" w:rsidRDefault="00061845" w:rsidP="00AE7222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Pr="009D66D9">
        <w:rPr>
          <w:rFonts w:cs="Times New Roman"/>
          <w:bCs/>
        </w:rPr>
        <w:t xml:space="preserve">mgr </w:t>
      </w:r>
      <w:r w:rsidRPr="009D66D9">
        <w:rPr>
          <w:rFonts w:cs="Times New Roman"/>
          <w:iCs/>
        </w:rPr>
        <w:t>Alasdair Cullen</w:t>
      </w:r>
    </w:p>
    <w:p w:rsidR="00B92CE9" w:rsidRPr="009D66D9" w:rsidRDefault="00061845" w:rsidP="00AE7222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061845" w:rsidRPr="009D66D9" w:rsidRDefault="00061845" w:rsidP="00AE7222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i/>
          <w:iCs/>
        </w:rPr>
        <w:t xml:space="preserve">PNJA (Listening &amp; Speaking + Vocabulary), ćwiczenie, w sali 323, II rok I stopień, </w:t>
      </w:r>
      <w:r w:rsidRPr="009D66D9">
        <w:rPr>
          <w:rFonts w:cs="Times New Roman"/>
        </w:rPr>
        <w:t>1 3223-2LPNJ1AE</w:t>
      </w:r>
    </w:p>
    <w:p w:rsidR="00061845" w:rsidRPr="009D66D9" w:rsidRDefault="00061845" w:rsidP="00061845">
      <w:pPr>
        <w:pBdr>
          <w:bottom w:val="dotted" w:sz="24" w:space="1" w:color="auto"/>
        </w:pBdr>
        <w:rPr>
          <w:rFonts w:cs="Times New Roman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  mgr </w:t>
      </w:r>
      <w:r w:rsidRPr="009D66D9">
        <w:rPr>
          <w:rFonts w:eastAsia="Times New Roman" w:cs="Times New Roman"/>
          <w:lang w:eastAsia="pl-PL"/>
        </w:rPr>
        <w:t>Izabela Czapińska</w:t>
      </w:r>
    </w:p>
    <w:p w:rsidR="00AE7222" w:rsidRPr="009D66D9" w:rsidRDefault="00AE7222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  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Kształcenie kompetencji komunikacyjnych języka B - angielski, poz. 2 (Gramatyka Praktyczna), ćwiczenia w sali 222,  I rok I stopień,</w:t>
      </w:r>
      <w:r w:rsidRPr="009D66D9">
        <w:rPr>
          <w:rFonts w:eastAsia="Times New Roman" w:cs="Times New Roman"/>
          <w:lang w:eastAsia="pl-PL"/>
        </w:rPr>
        <w:t xml:space="preserve"> 3200-L1-0KKKBA2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B92CE9" w:rsidRPr="009D66D9" w:rsidRDefault="00A276BF" w:rsidP="00A276B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  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1 (Gramatyka Praktyczna),  ćwiczenia  w sali 222,  I stopień II rok,  3223-2LPNJ1AE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  </w:t>
      </w:r>
      <w:r w:rsidRPr="009D66D9">
        <w:rPr>
          <w:rFonts w:eastAsia="Times New Roman" w:cs="Times New Roman"/>
          <w:i/>
          <w:iCs/>
          <w:lang w:eastAsia="pl-PL"/>
        </w:rPr>
        <w:t>Praktyczna nauka języka angielskiego 1 (Słownictwo specjalistyczne) , ćwiczenia w sali 223, III rok I stopień, 3223-3LPA  </w:t>
      </w: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</w:p>
    <w:p w:rsidR="00A276BF" w:rsidRPr="009D66D9" w:rsidRDefault="00A276BF" w:rsidP="00A276B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……………………………………………………………………………………</w:t>
      </w:r>
      <w:r w:rsidR="00232D91" w:rsidRPr="009D66D9">
        <w:rPr>
          <w:rFonts w:eastAsia="Times New Roman" w:cs="Times New Roman"/>
          <w:lang w:eastAsia="pl-PL"/>
        </w:rPr>
        <w:t>……………………………………………………………………</w:t>
      </w:r>
    </w:p>
    <w:p w:rsidR="00A276BF" w:rsidRPr="009D66D9" w:rsidRDefault="00A276BF" w:rsidP="000751A5">
      <w:pPr>
        <w:rPr>
          <w:rFonts w:cs="Times New Roman"/>
        </w:rPr>
      </w:pPr>
    </w:p>
    <w:p w:rsidR="00E42929" w:rsidRPr="009D66D9" w:rsidRDefault="00E42929" w:rsidP="00E42929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i/>
          <w:iCs/>
          <w:lang w:eastAsia="pl-PL"/>
        </w:rPr>
        <w:t> </w:t>
      </w:r>
      <w:r w:rsidR="001E0C1E" w:rsidRPr="009D66D9">
        <w:rPr>
          <w:rFonts w:eastAsia="Times New Roman" w:cs="Times New Roman"/>
          <w:iCs/>
          <w:lang w:eastAsia="pl-PL"/>
        </w:rPr>
        <w:t xml:space="preserve">mgr </w:t>
      </w:r>
      <w:r w:rsidRPr="009D66D9">
        <w:rPr>
          <w:rFonts w:eastAsia="Times New Roman" w:cs="Times New Roman"/>
          <w:iCs/>
          <w:lang w:eastAsia="pl-PL"/>
        </w:rPr>
        <w:t>Wojciech Drajerczak</w:t>
      </w:r>
    </w:p>
    <w:p w:rsidR="00E42929" w:rsidRPr="009D66D9" w:rsidRDefault="00E42929" w:rsidP="00E42929">
      <w:pPr>
        <w:spacing w:after="0" w:line="240" w:lineRule="auto"/>
        <w:rPr>
          <w:rFonts w:eastAsia="Times New Roman" w:cs="Times New Roman"/>
          <w:lang w:eastAsia="pl-PL"/>
        </w:rPr>
      </w:pPr>
    </w:p>
    <w:p w:rsidR="00E42929" w:rsidRPr="009D66D9" w:rsidRDefault="00E42929" w:rsidP="00E42929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Przedmiot 1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i/>
          <w:iCs/>
          <w:lang w:eastAsia="pl-PL"/>
        </w:rPr>
        <w:t xml:space="preserve">Media w Pracy Tłumacza, ćwiczenie, w sali 504, I rok I stopień, </w:t>
      </w:r>
      <w:r w:rsidRPr="009D66D9">
        <w:rPr>
          <w:rFonts w:eastAsia="Times New Roman" w:cs="Times New Roman"/>
          <w:lang w:eastAsia="pl-PL"/>
        </w:rPr>
        <w:t>3200-L1-MPT, 2 grupy zajęciowe (wtorki, 13.45-15.15, 15.30 – 17.00)</w:t>
      </w:r>
    </w:p>
    <w:p w:rsidR="00E6059F" w:rsidRPr="009D66D9" w:rsidRDefault="00E6059F" w:rsidP="00E42929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E42929" w:rsidRPr="009D66D9" w:rsidRDefault="00E42929" w:rsidP="00E42929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t>Przedmiot 2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i/>
          <w:iCs/>
          <w:lang w:eastAsia="pl-PL"/>
        </w:rPr>
        <w:t xml:space="preserve">Tłumaczenia specjalistyczne język angielski 1 , ćwiczenie, w sali 223, II rok II stopień, </w:t>
      </w:r>
      <w:r w:rsidRPr="009D66D9">
        <w:rPr>
          <w:rFonts w:eastAsia="Times New Roman" w:cs="Times New Roman"/>
          <w:lang w:eastAsia="pl-PL"/>
        </w:rPr>
        <w:t>3223-2UTP1AE, 4 grupy zajęciowe (piątki, 10.15-11.45, 12.00-13.30, 13.45-15.15, 15.30 – 17.00); tematyka zajęć: TPA Język Mediów – 2 grupy, TPA Tłumaczenia Audiowizualne – 2 grupy</w:t>
      </w:r>
    </w:p>
    <w:p w:rsidR="00E42929" w:rsidRPr="009D66D9" w:rsidRDefault="00E42929" w:rsidP="00E42929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i/>
          <w:iCs/>
          <w:lang w:eastAsia="pl-PL"/>
        </w:rPr>
        <w:lastRenderedPageBreak/>
        <w:t>Przedmiot 3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E42929" w:rsidRPr="009D66D9" w:rsidRDefault="00E42929" w:rsidP="00E42929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i/>
          <w:iCs/>
          <w:lang w:eastAsia="pl-PL"/>
        </w:rPr>
        <w:t xml:space="preserve">PNJA 1 , ćwiczenie, w sali 504, III rok I stopień, </w:t>
      </w:r>
      <w:r w:rsidRPr="009D66D9">
        <w:rPr>
          <w:rFonts w:eastAsia="Times New Roman" w:cs="Times New Roman"/>
          <w:lang w:eastAsia="pl-PL"/>
        </w:rPr>
        <w:t>3223-3LPA, 1 grupa zajęciowa (wtorki, 12.00-13.30); </w:t>
      </w:r>
    </w:p>
    <w:p w:rsidR="0001223C" w:rsidRPr="009D66D9" w:rsidRDefault="0001223C" w:rsidP="000751A5">
      <w:pPr>
        <w:rPr>
          <w:rFonts w:cs="Times New Roman"/>
        </w:rPr>
      </w:pPr>
    </w:p>
    <w:p w:rsidR="00E42929" w:rsidRPr="009D66D9" w:rsidRDefault="001E0C1E" w:rsidP="000751A5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angielskiego 1 - tłumaczenie pisemne [tłumaczenia techniczne], ćwiczenia, w sali, III rok I stopień, 3223-3LWARPA1</w:t>
      </w:r>
    </w:p>
    <w:p w:rsidR="000751A5" w:rsidRPr="009D66D9" w:rsidRDefault="000751A5" w:rsidP="000751A5">
      <w:pPr>
        <w:rPr>
          <w:rFonts w:cs="Times New Roman"/>
        </w:rPr>
      </w:pP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Tłumaczenia specjalistyczne pisemne/ustne B2 - język angielski poz. 2 [tłumaczenia ekonomiczne oraz techniczne], ćwiczenia, w sali, I rok II stopień, 3200-M1-2TPB2A.</w:t>
      </w:r>
    </w:p>
    <w:p w:rsidR="00E6059F" w:rsidRPr="009D66D9" w:rsidRDefault="00E6059F" w:rsidP="000751A5">
      <w:pPr>
        <w:rPr>
          <w:rFonts w:cs="Times New Roman"/>
        </w:rPr>
      </w:pP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Tłumaczenia specjalistyczne pisemne/ustne C1 - język angielski, poz.1 [tłumaczenia ekonomiczne oraz techniczne], ćwiczenia, w sali, I rok II stopień, 3200-M1-2TPC1A.</w:t>
      </w:r>
    </w:p>
    <w:p w:rsidR="00E6059F" w:rsidRPr="009D66D9" w:rsidRDefault="00E6059F" w:rsidP="000751A5">
      <w:pPr>
        <w:rPr>
          <w:rFonts w:cs="Times New Roman"/>
          <w:b/>
          <w:bCs/>
        </w:rPr>
      </w:pP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Terminologia A i B - język angielski, poz. 1 [terminologia ekonomiczna], ćwiczenia, w sali, I rok II stopień, 3200-M1-2TAB1A.</w:t>
      </w:r>
    </w:p>
    <w:p w:rsidR="00E6059F" w:rsidRPr="009D66D9" w:rsidRDefault="00E6059F" w:rsidP="000751A5">
      <w:pPr>
        <w:rPr>
          <w:rFonts w:cs="Times New Roman"/>
          <w:b/>
          <w:bCs/>
        </w:rPr>
      </w:pP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Terminologia A i C - język angielski, poz. 1 [terminologia ekonomiczna], ćwiczenia, w sali, I rok II stopień, 3200-M1-2TAC1A.</w:t>
      </w:r>
    </w:p>
    <w:p w:rsidR="00E6059F" w:rsidRPr="009D66D9" w:rsidRDefault="00E6059F" w:rsidP="000751A5">
      <w:pPr>
        <w:rPr>
          <w:rFonts w:cs="Times New Roman"/>
          <w:b/>
          <w:bCs/>
        </w:rPr>
      </w:pPr>
    </w:p>
    <w:p w:rsidR="000751A5" w:rsidRPr="009D66D9" w:rsidRDefault="000751A5" w:rsidP="00AE7222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AE7222" w:rsidRPr="009D66D9" w:rsidRDefault="000751A5" w:rsidP="00AE7222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AE7222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Tłumaczenie specjalistyczne pisemne, język angielski 1 [tłumaczenia techniczne], ćwiczenia, w sali, II rok II stopień, 3223-2UTP1AE.</w:t>
      </w:r>
    </w:p>
    <w:p w:rsidR="00E6059F" w:rsidRPr="009D66D9" w:rsidRDefault="00E6059F" w:rsidP="000751A5">
      <w:pPr>
        <w:rPr>
          <w:rFonts w:cs="Times New Roman"/>
          <w:b/>
          <w:bCs/>
        </w:rPr>
      </w:pP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E6059F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Sebastian Dudek</w:t>
      </w:r>
    </w:p>
    <w:p w:rsidR="006E277B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0751A5" w:rsidRPr="009D66D9" w:rsidRDefault="000751A5" w:rsidP="006E277B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Tłumaczenie specjalistyczne pisemne, język angielski 2 [tłumaczenia techniczne], ćwiczenia, w sali, II rok II stopień, 3223-2UTP2AE.</w:t>
      </w:r>
    </w:p>
    <w:p w:rsidR="000751A5" w:rsidRPr="009D66D9" w:rsidRDefault="000751A5" w:rsidP="000751A5">
      <w:pPr>
        <w:pBdr>
          <w:bottom w:val="dotted" w:sz="24" w:space="1" w:color="auto"/>
        </w:pBdr>
        <w:rPr>
          <w:rFonts w:cs="Times New Roman"/>
        </w:rPr>
      </w:pPr>
    </w:p>
    <w:p w:rsidR="000278F2" w:rsidRPr="009D66D9" w:rsidRDefault="000278F2" w:rsidP="00B54A8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B54A8A" w:rsidRPr="009D66D9" w:rsidRDefault="00B54A8A" w:rsidP="00B54A8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Imię i nazwisko prowadzącego: </w:t>
      </w:r>
      <w:r w:rsidRPr="009D66D9">
        <w:rPr>
          <w:rFonts w:asciiTheme="minorHAnsi" w:hAnsiTheme="minorHAnsi"/>
          <w:sz w:val="22"/>
          <w:szCs w:val="22"/>
        </w:rPr>
        <w:t>mgr Paweł Filipowicz</w:t>
      </w:r>
      <w:r w:rsidR="005251B5" w:rsidRPr="009D66D9">
        <w:rPr>
          <w:rFonts w:asciiTheme="minorHAnsi" w:hAnsiTheme="minorHAnsi"/>
          <w:sz w:val="22"/>
          <w:szCs w:val="22"/>
        </w:rPr>
        <w:t xml:space="preserve"> </w:t>
      </w:r>
    </w:p>
    <w:p w:rsidR="00C56ED6" w:rsidRPr="009D66D9" w:rsidRDefault="00B54A8A" w:rsidP="00B54A8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D66D9">
        <w:rPr>
          <w:rFonts w:asciiTheme="minorHAnsi" w:hAnsiTheme="minorHAnsi"/>
          <w:b/>
          <w:bCs/>
          <w:sz w:val="22"/>
          <w:szCs w:val="22"/>
        </w:rPr>
        <w:t xml:space="preserve">Nazwa przedmiotu, dotychczasowa forma, stopień i rok studiów, kod USOS:  </w:t>
      </w:r>
    </w:p>
    <w:p w:rsidR="00B54A8A" w:rsidRPr="009D66D9" w:rsidRDefault="00B54A8A" w:rsidP="00B54A8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lastRenderedPageBreak/>
        <w:t>Warsztaty tłumaczeniowe tekstów specjalistycznych języka angielskiego 2 - tłumaczenie pisemne, język angielski, ćwiczenia, w sali, III rok I stopień (studia stacjonarne) 3223-3LWARPA2 [Tłumaczenia naukowe]</w:t>
      </w:r>
    </w:p>
    <w:p w:rsidR="003855C6" w:rsidRPr="009D66D9" w:rsidRDefault="003855C6" w:rsidP="00B54A8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751A5" w:rsidRPr="009D66D9" w:rsidRDefault="001E0C1E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547005" w:rsidRPr="009D66D9" w:rsidRDefault="00547005" w:rsidP="003855C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="001E0C1E" w:rsidRPr="009D66D9">
        <w:rPr>
          <w:rFonts w:cs="Times New Roman"/>
          <w:b/>
          <w:bCs/>
        </w:rPr>
        <w:t xml:space="preserve">mgr </w:t>
      </w:r>
      <w:r w:rsidRPr="009D66D9">
        <w:rPr>
          <w:rFonts w:cs="Times New Roman"/>
        </w:rPr>
        <w:t>Kamilla Kosewska</w:t>
      </w:r>
    </w:p>
    <w:p w:rsidR="003855C6" w:rsidRPr="009D66D9" w:rsidRDefault="00547005" w:rsidP="003855C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547005" w:rsidRPr="009D66D9" w:rsidRDefault="00547005" w:rsidP="003855C6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Praktyczna nauka języka angielskiego 1, ćwiczenia, stopień I rok II, 3223-2LPNJ1AE</w:t>
      </w:r>
    </w:p>
    <w:p w:rsidR="005A0EE7" w:rsidRPr="009D66D9" w:rsidRDefault="005A0EE7" w:rsidP="00C56ED6">
      <w:pPr>
        <w:spacing w:after="0" w:line="240" w:lineRule="auto"/>
        <w:rPr>
          <w:rFonts w:cs="Times New Roman"/>
        </w:rPr>
      </w:pPr>
    </w:p>
    <w:p w:rsidR="005A0EE7" w:rsidRPr="009D66D9" w:rsidRDefault="005A0EE7" w:rsidP="00C56ED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mgr </w:t>
      </w:r>
      <w:r w:rsidRPr="009D66D9">
        <w:rPr>
          <w:rFonts w:cs="Times New Roman"/>
        </w:rPr>
        <w:t>Kamilla Kosewska</w:t>
      </w:r>
    </w:p>
    <w:p w:rsidR="003855C6" w:rsidRPr="009D66D9" w:rsidRDefault="00547005" w:rsidP="003855C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547005" w:rsidRPr="009D66D9" w:rsidRDefault="00547005" w:rsidP="003855C6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Praktyczna nauka języka angielskiego 2, ćwiczenia, stopień I rok II, 3223-2LPNJ2AE</w:t>
      </w:r>
    </w:p>
    <w:p w:rsidR="005A0EE7" w:rsidRPr="009D66D9" w:rsidRDefault="005A0EE7" w:rsidP="00547005">
      <w:pPr>
        <w:rPr>
          <w:rFonts w:cs="Times New Roman"/>
          <w:b/>
          <w:bCs/>
        </w:rPr>
      </w:pPr>
    </w:p>
    <w:p w:rsidR="00C56ED6" w:rsidRPr="009D66D9" w:rsidRDefault="00C56ED6" w:rsidP="00C56ED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mgr </w:t>
      </w:r>
      <w:r w:rsidRPr="009D66D9">
        <w:rPr>
          <w:rFonts w:cs="Times New Roman"/>
        </w:rPr>
        <w:t>Kamilla Kosewska</w:t>
      </w:r>
    </w:p>
    <w:p w:rsidR="00C56ED6" w:rsidRPr="009D66D9" w:rsidRDefault="00547005" w:rsidP="00C56ED6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547005" w:rsidRPr="009D66D9" w:rsidRDefault="00547005" w:rsidP="00C56ED6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angielskiego 2 - tłumaczenie pisemne, ćwiczenia, stopień I rok III, 3223-3LWARPA2</w:t>
      </w:r>
    </w:p>
    <w:p w:rsidR="00C56ED6" w:rsidRPr="009D66D9" w:rsidRDefault="00C56ED6" w:rsidP="00C56ED6">
      <w:pPr>
        <w:spacing w:after="0" w:line="240" w:lineRule="auto"/>
        <w:rPr>
          <w:rFonts w:cs="Times New Roman"/>
        </w:rPr>
      </w:pPr>
    </w:p>
    <w:p w:rsidR="00E4503D" w:rsidRPr="009D66D9" w:rsidRDefault="00E4503D" w:rsidP="00C56ED6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mgr </w:t>
      </w:r>
      <w:r w:rsidRPr="009D66D9">
        <w:rPr>
          <w:rFonts w:cs="Times New Roman"/>
        </w:rPr>
        <w:t>Kamilla Kosewska</w:t>
      </w:r>
    </w:p>
    <w:p w:rsidR="00757D7C" w:rsidRPr="009D66D9" w:rsidRDefault="00547005" w:rsidP="00757D7C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Nazwa przedmiotu, dotychczasowa forma, stopień i rok studiów, kod USOS:</w:t>
      </w:r>
      <w:r w:rsidRPr="009D66D9">
        <w:rPr>
          <w:rFonts w:cs="Times New Roman"/>
        </w:rPr>
        <w:t xml:space="preserve"> </w:t>
      </w:r>
    </w:p>
    <w:p w:rsidR="00547005" w:rsidRPr="009D66D9" w:rsidRDefault="00547005" w:rsidP="00757D7C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Tłumaczenia specjalistyczne pisemne/ustne B2 - język angielski, ćwiczenia, stopień II rok I, 3200-M1-2TPB2A</w:t>
      </w:r>
    </w:p>
    <w:p w:rsidR="00757D7C" w:rsidRPr="009D66D9" w:rsidRDefault="00757D7C" w:rsidP="00757D7C">
      <w:pPr>
        <w:spacing w:after="0" w:line="240" w:lineRule="auto"/>
        <w:rPr>
          <w:rFonts w:cs="Times New Roman"/>
          <w:b/>
          <w:bCs/>
        </w:rPr>
      </w:pPr>
    </w:p>
    <w:p w:rsidR="00E4503D" w:rsidRPr="009D66D9" w:rsidRDefault="00E4503D" w:rsidP="00757D7C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mgr </w:t>
      </w:r>
      <w:r w:rsidRPr="009D66D9">
        <w:rPr>
          <w:rFonts w:cs="Times New Roman"/>
        </w:rPr>
        <w:t>Kamilla Kosewska</w:t>
      </w:r>
    </w:p>
    <w:p w:rsidR="00757D7C" w:rsidRPr="009D66D9" w:rsidRDefault="00547005" w:rsidP="00757D7C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547005" w:rsidRPr="009D66D9" w:rsidRDefault="00547005" w:rsidP="00757D7C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Tłumaczenie specjalistyczne pisemne język angielski 1, ćwiczenia, stopień II rok II, 3223-2UTP1AE</w:t>
      </w:r>
    </w:p>
    <w:p w:rsidR="00757D7C" w:rsidRPr="009D66D9" w:rsidRDefault="00757D7C" w:rsidP="00757D7C">
      <w:pPr>
        <w:spacing w:after="0" w:line="240" w:lineRule="auto"/>
        <w:rPr>
          <w:rFonts w:cs="Times New Roman"/>
        </w:rPr>
      </w:pPr>
    </w:p>
    <w:p w:rsidR="00613A67" w:rsidRPr="009D66D9" w:rsidRDefault="00613A67">
      <w:pPr>
        <w:rPr>
          <w:rFonts w:cs="Times New Roman"/>
        </w:rPr>
      </w:pPr>
      <w:r w:rsidRPr="009D66D9">
        <w:rPr>
          <w:rFonts w:cs="Times New Roman"/>
        </w:rPr>
        <w:t>***</w:t>
      </w:r>
      <w:r w:rsidR="0001223C" w:rsidRPr="009D66D9">
        <w:rPr>
          <w:rFonts w:cs="Times New Roman"/>
        </w:rPr>
        <w:t>*</w:t>
      </w:r>
    </w:p>
    <w:p w:rsidR="00613A67" w:rsidRPr="009D66D9" w:rsidRDefault="00E4503D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</w:t>
      </w:r>
      <w:r w:rsidR="00613A67" w:rsidRPr="009D66D9">
        <w:rPr>
          <w:rFonts w:eastAsia="Times New Roman" w:cs="Times New Roman"/>
          <w:b/>
          <w:bCs/>
          <w:lang w:eastAsia="pl-PL"/>
        </w:rPr>
        <w:t>mię i nazwisko prowadzącego:</w:t>
      </w:r>
      <w:r w:rsidR="00613A67" w:rsidRPr="009D66D9">
        <w:rPr>
          <w:rFonts w:eastAsia="Times New Roman" w:cs="Times New Roman"/>
          <w:lang w:eastAsia="pl-PL"/>
        </w:rPr>
        <w:t xml:space="preserve"> mgr Dominik Kudła</w:t>
      </w:r>
    </w:p>
    <w:p w:rsidR="005216CD" w:rsidRPr="009D66D9" w:rsidRDefault="00C56ED6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</w:t>
      </w:r>
      <w:r w:rsidR="00613A67" w:rsidRPr="009D66D9">
        <w:rPr>
          <w:rFonts w:eastAsia="Times New Roman" w:cs="Times New Roman"/>
          <w:b/>
          <w:bCs/>
          <w:lang w:eastAsia="pl-PL"/>
        </w:rPr>
        <w:t>azwa przedmiotu:</w:t>
      </w:r>
      <w:r w:rsidR="00613A67" w:rsidRPr="009D66D9">
        <w:rPr>
          <w:rFonts w:eastAsia="Times New Roman" w:cs="Times New Roman"/>
          <w:lang w:eastAsia="pl-PL"/>
        </w:rPr>
        <w:t xml:space="preserve"> 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9D66D9">
        <w:rPr>
          <w:rFonts w:eastAsia="Times New Roman" w:cs="Times New Roman"/>
          <w:lang w:val="en-US" w:eastAsia="pl-PL"/>
        </w:rPr>
        <w:t xml:space="preserve">Modułowy przedmiot fakultatywny (grupa nr 2, </w:t>
      </w:r>
      <w:r w:rsidRPr="009D66D9">
        <w:rPr>
          <w:rFonts w:eastAsia="Times New Roman" w:cs="Times New Roman"/>
          <w:i/>
          <w:iCs/>
          <w:lang w:val="en-US" w:eastAsia="pl-PL"/>
        </w:rPr>
        <w:t>Localization of video games – an introduction</w:t>
      </w:r>
      <w:r w:rsidRPr="009D66D9">
        <w:rPr>
          <w:rFonts w:eastAsia="Times New Roman" w:cs="Times New Roman"/>
          <w:lang w:val="en-US" w:eastAsia="pl-PL"/>
        </w:rPr>
        <w:t>)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dotychczasowa forma:</w:t>
      </w:r>
      <w:r w:rsidRPr="009D66D9">
        <w:rPr>
          <w:rFonts w:eastAsia="Times New Roman" w:cs="Times New Roman"/>
          <w:lang w:eastAsia="pl-PL"/>
        </w:rPr>
        <w:t xml:space="preserve"> konwersatorium, w sali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stopień i rok studiów:</w:t>
      </w:r>
      <w:r w:rsidRPr="009D66D9">
        <w:rPr>
          <w:rFonts w:eastAsia="Times New Roman" w:cs="Times New Roman"/>
          <w:lang w:eastAsia="pl-PL"/>
        </w:rPr>
        <w:t xml:space="preserve"> 1 rok I stopień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9D66D9">
        <w:rPr>
          <w:rFonts w:eastAsia="Times New Roman" w:cs="Times New Roman"/>
          <w:b/>
          <w:bCs/>
          <w:lang w:val="en-US" w:eastAsia="pl-PL"/>
        </w:rPr>
        <w:t>kod USOS:</w:t>
      </w:r>
      <w:r w:rsidRPr="009D66D9">
        <w:rPr>
          <w:rFonts w:eastAsia="Times New Roman" w:cs="Times New Roman"/>
          <w:lang w:val="en-US" w:eastAsia="pl-PL"/>
        </w:rPr>
        <w:t xml:space="preserve"> 3200-L1-MPF-TTS</w:t>
      </w:r>
    </w:p>
    <w:p w:rsidR="00613A67" w:rsidRPr="009D66D9" w:rsidRDefault="00613A67" w:rsidP="00613A67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613A67" w:rsidRPr="009D66D9" w:rsidRDefault="00613A67" w:rsidP="00613A67">
      <w:pPr>
        <w:spacing w:after="240" w:line="240" w:lineRule="auto"/>
        <w:rPr>
          <w:rFonts w:eastAsia="Times New Roman" w:cs="Times New Roman"/>
          <w:lang w:val="en-US" w:eastAsia="pl-PL"/>
        </w:rPr>
      </w:pPr>
      <w:r w:rsidRPr="009D66D9">
        <w:rPr>
          <w:rFonts w:eastAsia="Times New Roman" w:cs="Times New Roman"/>
          <w:lang w:val="en-US" w:eastAsia="pl-PL"/>
        </w:rPr>
        <w:t>***</w:t>
      </w:r>
    </w:p>
    <w:p w:rsidR="00613A67" w:rsidRPr="009D66D9" w:rsidRDefault="00E4503D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</w:t>
      </w:r>
      <w:r w:rsidR="00613A67" w:rsidRPr="009D66D9">
        <w:rPr>
          <w:rFonts w:eastAsia="Times New Roman" w:cs="Times New Roman"/>
          <w:b/>
          <w:bCs/>
          <w:lang w:eastAsia="pl-PL"/>
        </w:rPr>
        <w:t>mię i nazwisko prowadzącego:</w:t>
      </w:r>
      <w:r w:rsidR="00613A67" w:rsidRPr="009D66D9">
        <w:rPr>
          <w:rFonts w:eastAsia="Times New Roman" w:cs="Times New Roman"/>
          <w:lang w:eastAsia="pl-PL"/>
        </w:rPr>
        <w:t xml:space="preserve"> mgr Dominik Kudła</w:t>
      </w:r>
    </w:p>
    <w:p w:rsidR="005216CD" w:rsidRPr="009D66D9" w:rsidRDefault="00C56ED6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</w:t>
      </w:r>
      <w:r w:rsidR="00613A67" w:rsidRPr="009D66D9">
        <w:rPr>
          <w:rFonts w:eastAsia="Times New Roman" w:cs="Times New Roman"/>
          <w:b/>
          <w:bCs/>
          <w:lang w:eastAsia="pl-PL"/>
        </w:rPr>
        <w:t>azwa przedmiotu:</w:t>
      </w:r>
      <w:r w:rsidR="00613A67" w:rsidRPr="009D66D9">
        <w:rPr>
          <w:rFonts w:eastAsia="Times New Roman" w:cs="Times New Roman"/>
          <w:lang w:eastAsia="pl-PL"/>
        </w:rPr>
        <w:t xml:space="preserve"> 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Praktyczna nauka języka angielskiego 1 (grupa nr 2 [AN1] oraz grupa nr 5 [AW0a])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dotychczasowa forma:</w:t>
      </w:r>
      <w:r w:rsidRPr="009D66D9">
        <w:rPr>
          <w:rFonts w:eastAsia="Times New Roman" w:cs="Times New Roman"/>
          <w:lang w:eastAsia="pl-PL"/>
        </w:rPr>
        <w:t xml:space="preserve"> ćwiczenia, w sali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stopień i rok studiów:</w:t>
      </w:r>
      <w:r w:rsidRPr="009D66D9">
        <w:rPr>
          <w:rFonts w:eastAsia="Times New Roman" w:cs="Times New Roman"/>
          <w:lang w:eastAsia="pl-PL"/>
        </w:rPr>
        <w:t xml:space="preserve"> 3 rok I stopień</w:t>
      </w:r>
    </w:p>
    <w:p w:rsidR="00613A67" w:rsidRPr="009D66D9" w:rsidRDefault="00613A67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kod USOS:</w:t>
      </w:r>
      <w:r w:rsidRPr="009D66D9">
        <w:rPr>
          <w:rFonts w:eastAsia="Times New Roman" w:cs="Times New Roman"/>
          <w:lang w:eastAsia="pl-PL"/>
        </w:rPr>
        <w:t xml:space="preserve"> 3223-3LPA</w:t>
      </w:r>
    </w:p>
    <w:p w:rsidR="005216CD" w:rsidRPr="009D66D9" w:rsidRDefault="005216CD" w:rsidP="00613A6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1223C" w:rsidRPr="009D66D9" w:rsidRDefault="0001223C">
      <w:pPr>
        <w:rPr>
          <w:rFonts w:cs="Times New Roman"/>
        </w:rPr>
      </w:pPr>
      <w:r w:rsidRPr="009D66D9">
        <w:rPr>
          <w:rFonts w:cs="Times New Roman"/>
        </w:rPr>
        <w:t>****</w:t>
      </w:r>
    </w:p>
    <w:p w:rsidR="0001223C" w:rsidRPr="009D66D9" w:rsidRDefault="0001223C" w:rsidP="005216CD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Imię i nazwisko prowadzącego: </w:t>
      </w:r>
      <w:r w:rsidRPr="009D66D9">
        <w:rPr>
          <w:rFonts w:cs="Times New Roman"/>
        </w:rPr>
        <w:t>mgr</w:t>
      </w:r>
      <w:r w:rsidRPr="009D66D9">
        <w:rPr>
          <w:rFonts w:cs="Times New Roman"/>
          <w:b/>
          <w:bCs/>
        </w:rPr>
        <w:t> </w:t>
      </w:r>
      <w:r w:rsidRPr="009D66D9">
        <w:rPr>
          <w:rFonts w:cs="Times New Roman"/>
        </w:rPr>
        <w:t>Edyta Maciejak</w:t>
      </w:r>
    </w:p>
    <w:p w:rsidR="005216CD" w:rsidRPr="009D66D9" w:rsidRDefault="0001223C" w:rsidP="005216CD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przedmiotu, dotychczasowa forma, stopień i rok studiów, kod USOS: </w:t>
      </w:r>
    </w:p>
    <w:p w:rsidR="0001223C" w:rsidRPr="009D66D9" w:rsidRDefault="0001223C" w:rsidP="005216CD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lastRenderedPageBreak/>
        <w:t>Kształcenie kompetencji komunikacyjnych języka B - angielski, 3200-L1-0KKKBA1 i 3200-L1-0KKKBA2, Kształcenie kompetencji komunikacyjnych języka C - angielski, 3200-L1-0KKKCA1 i 3200-L1-0KKKCA2, I rok, I stopień, ćwiczenia, w sali</w:t>
      </w:r>
    </w:p>
    <w:p w:rsidR="0001223C" w:rsidRPr="009D66D9" w:rsidRDefault="0001223C" w:rsidP="0001223C">
      <w:pPr>
        <w:rPr>
          <w:rFonts w:cs="Times New Roman"/>
        </w:rPr>
      </w:pPr>
      <w:r w:rsidRPr="009D66D9">
        <w:rPr>
          <w:rFonts w:cs="Times New Roman"/>
        </w:rPr>
        <w:t>------------------------------------------------------------------------------------------------------------</w:t>
      </w:r>
    </w:p>
    <w:p w:rsidR="0001223C" w:rsidRPr="009D66D9" w:rsidRDefault="0001223C" w:rsidP="005216CD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  <w:bCs/>
        </w:rPr>
        <w:t>Imię i nazwisko prowadzącego: </w:t>
      </w:r>
      <w:r w:rsidRPr="009D66D9">
        <w:rPr>
          <w:rFonts w:cs="Times New Roman"/>
        </w:rPr>
        <w:t>mgr</w:t>
      </w:r>
      <w:r w:rsidRPr="009D66D9">
        <w:rPr>
          <w:rFonts w:cs="Times New Roman"/>
          <w:b/>
          <w:bCs/>
        </w:rPr>
        <w:t> </w:t>
      </w:r>
      <w:r w:rsidRPr="009D66D9">
        <w:rPr>
          <w:rFonts w:cs="Times New Roman"/>
        </w:rPr>
        <w:t>Edyta Maciejak</w:t>
      </w:r>
    </w:p>
    <w:p w:rsidR="005216CD" w:rsidRPr="009D66D9" w:rsidRDefault="0001223C" w:rsidP="005216CD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przedmiotu, dotychczasowa forma, stopień i rok studiów, kod USOS: </w:t>
      </w:r>
    </w:p>
    <w:p w:rsidR="0001223C" w:rsidRPr="009D66D9" w:rsidRDefault="0001223C" w:rsidP="005216CD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Praktyczna nauka języka angielskiego 1 3223-2LPNJ1AE, Praktyczna nauka języka angielskiego 2 3223-2LPNJ2AE, II rok, I stopień, ćwiczenia, w </w:t>
      </w:r>
      <w:r w:rsidR="005216CD" w:rsidRPr="009D66D9">
        <w:rPr>
          <w:rFonts w:cs="Times New Roman"/>
        </w:rPr>
        <w:t>S</w:t>
      </w:r>
      <w:r w:rsidRPr="009D66D9">
        <w:rPr>
          <w:rFonts w:cs="Times New Roman"/>
        </w:rPr>
        <w:t>ali</w:t>
      </w:r>
    </w:p>
    <w:p w:rsidR="005216CD" w:rsidRPr="009D66D9" w:rsidRDefault="005216CD" w:rsidP="005216CD">
      <w:pPr>
        <w:spacing w:after="0" w:line="240" w:lineRule="auto"/>
        <w:rPr>
          <w:rFonts w:cs="Times New Roman"/>
        </w:rPr>
      </w:pPr>
    </w:p>
    <w:p w:rsidR="003C058D" w:rsidRPr="009D66D9" w:rsidRDefault="0001223C">
      <w:pPr>
        <w:rPr>
          <w:rFonts w:cs="Times New Roman"/>
        </w:rPr>
      </w:pPr>
      <w:r w:rsidRPr="009D66D9">
        <w:rPr>
          <w:rFonts w:cs="Times New Roman"/>
        </w:rPr>
        <w:t>****</w:t>
      </w:r>
      <w:r w:rsidR="00764682" w:rsidRPr="009D66D9">
        <w:rPr>
          <w:rFonts w:cs="Times New Roman"/>
        </w:rPr>
        <w:t xml:space="preserve"> </w:t>
      </w:r>
    </w:p>
    <w:p w:rsidR="00C55162" w:rsidRPr="009D66D9" w:rsidRDefault="005216CD" w:rsidP="00C55162">
      <w:pPr>
        <w:rPr>
          <w:rFonts w:cs="Times New Roman"/>
          <w:b/>
        </w:rPr>
      </w:pPr>
      <w:r w:rsidRPr="009D66D9">
        <w:rPr>
          <w:rFonts w:cs="Times New Roman"/>
          <w:b/>
          <w:bCs/>
        </w:rPr>
        <w:t>Imię i nazwisko prowadzącego: </w:t>
      </w:r>
      <w:r w:rsidR="00C55162" w:rsidRPr="009D66D9">
        <w:rPr>
          <w:rFonts w:cs="Times New Roman"/>
        </w:rPr>
        <w:t>mgr Jadwiga Marczyk</w:t>
      </w:r>
    </w:p>
    <w:p w:rsidR="004421F1" w:rsidRPr="009D66D9" w:rsidRDefault="004421F1" w:rsidP="004421F1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przedmiotu, dotychczasowa forma, stopień i rok studiów, kod USOS: </w:t>
      </w:r>
    </w:p>
    <w:p w:rsidR="00C55162" w:rsidRPr="009D66D9" w:rsidRDefault="00C55162" w:rsidP="004421F1">
      <w:pPr>
        <w:rPr>
          <w:rFonts w:cs="Times New Roman"/>
        </w:rPr>
      </w:pPr>
      <w:r w:rsidRPr="009D66D9">
        <w:rPr>
          <w:rFonts w:cs="Times New Roman"/>
        </w:rPr>
        <w:t>Kształcenie kompetencji komunikacyjnych języka B, ćwiczenia, w sali, 1rok 1 stopień , (3200-L1 0KKKBA1)</w:t>
      </w:r>
    </w:p>
    <w:p w:rsidR="004421F1" w:rsidRPr="009D66D9" w:rsidRDefault="004421F1" w:rsidP="004421F1">
      <w:pPr>
        <w:spacing w:after="0" w:line="240" w:lineRule="auto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przedmiotu, dotychczasowa forma, stopień i rok studiów, kod USOS: </w:t>
      </w:r>
    </w:p>
    <w:p w:rsidR="00C55162" w:rsidRPr="009D66D9" w:rsidRDefault="00C55162" w:rsidP="004421F1">
      <w:pPr>
        <w:rPr>
          <w:rFonts w:cs="Times New Roman"/>
        </w:rPr>
      </w:pPr>
      <w:r w:rsidRPr="009D66D9">
        <w:rPr>
          <w:rFonts w:cs="Times New Roman"/>
        </w:rPr>
        <w:t>Kształcenie kompetencji komunikacyjnych języka C, ćwiczenia, w sali, 1rok, 1stopień (3200-L1-0KKKCA1)</w:t>
      </w:r>
    </w:p>
    <w:p w:rsidR="00027618" w:rsidRPr="009D66D9" w:rsidRDefault="00027618" w:rsidP="00E4503D">
      <w:pPr>
        <w:pBdr>
          <w:bottom w:val="dotted" w:sz="24" w:space="1" w:color="auto"/>
        </w:pBdr>
        <w:ind w:left="720"/>
        <w:rPr>
          <w:rFonts w:cs="Times New Roman"/>
        </w:rPr>
      </w:pPr>
    </w:p>
    <w:p w:rsidR="00A276BF" w:rsidRPr="009D66D9" w:rsidRDefault="00A276BF" w:rsidP="00A276BF">
      <w:pPr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Kształcenie kompetencji komunikacyjnych języka B - angielski, poz. 2 - Speaking, ćwiczenia, I stopień, I rok, 3200-L1-0KKKBA2.</w:t>
      </w:r>
    </w:p>
    <w:p w:rsidR="00A276BF" w:rsidRPr="009D66D9" w:rsidRDefault="00A276BF" w:rsidP="00A276BF">
      <w:pPr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Kształcenie kompetencji komunikacyjnych języka B - angielski, poz. 2 - Gramatyka (ILS)g, ćwiczenia, I stopień, I rok, 3200-L1-0KKKBA2.</w:t>
      </w:r>
    </w:p>
    <w:p w:rsidR="00A276BF" w:rsidRPr="009D66D9" w:rsidRDefault="00A276BF" w:rsidP="00A276BF">
      <w:pPr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Podstawy przekładu pisemnego języka B-angielski, poz.1 (ILS), ćwiczenia, I stopień, I rok, 3200-L1-1PPPBA1.</w:t>
      </w:r>
    </w:p>
    <w:p w:rsidR="00492990" w:rsidRPr="009D66D9" w:rsidRDefault="00492990" w:rsidP="00492990">
      <w:pPr>
        <w:spacing w:after="0" w:line="240" w:lineRule="auto"/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Praktyczna nauka języka angielskiego 1, ćwiczenia, I </w:t>
      </w:r>
      <w:r w:rsidR="00492990" w:rsidRPr="009D66D9">
        <w:rPr>
          <w:rFonts w:cs="Times New Roman"/>
        </w:rPr>
        <w:t>stopień, II rok, 3223-2LPNJ1AE.</w:t>
      </w:r>
    </w:p>
    <w:p w:rsidR="00492990" w:rsidRPr="009D66D9" w:rsidRDefault="00492990" w:rsidP="00492990">
      <w:pPr>
        <w:spacing w:after="0" w:line="240" w:lineRule="auto"/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angielskiego 1 - tłumaczenie ustne, ćwiczenia, I stopień, III rok, 3223-2LPNJ1AE.</w:t>
      </w:r>
    </w:p>
    <w:p w:rsidR="00A276BF" w:rsidRPr="009D66D9" w:rsidRDefault="00A276BF" w:rsidP="00A276BF">
      <w:pPr>
        <w:rPr>
          <w:rFonts w:cs="Times New Roman"/>
        </w:rPr>
      </w:pP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  <w:b/>
        </w:rPr>
        <w:t>Imię i nazwisko prowadzącego</w:t>
      </w:r>
      <w:r w:rsidRPr="009D66D9">
        <w:rPr>
          <w:rFonts w:cs="Times New Roman"/>
        </w:rPr>
        <w:t>: mgr Marcin Możdżonek</w:t>
      </w:r>
    </w:p>
    <w:p w:rsidR="00492990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lastRenderedPageBreak/>
        <w:t xml:space="preserve">Nazwa przedmiotu, dotychczasowa forma, stopień i rok studiów, kod USOS: </w:t>
      </w:r>
    </w:p>
    <w:p w:rsidR="00A276BF" w:rsidRPr="009D66D9" w:rsidRDefault="00A276BF" w:rsidP="00492990">
      <w:pPr>
        <w:spacing w:after="0" w:line="240" w:lineRule="auto"/>
        <w:rPr>
          <w:rFonts w:cs="Times New Roman"/>
        </w:rPr>
      </w:pPr>
      <w:r w:rsidRPr="009D66D9">
        <w:rPr>
          <w:rFonts w:cs="Times New Roman"/>
        </w:rPr>
        <w:t>Tłumaczenia specjalistyczne pisemne/ustne B2 - język angielski, poz. 2, ćwiczenia, II stopień, I rok, 3200-M1-2TPB2A.</w:t>
      </w:r>
    </w:p>
    <w:p w:rsidR="00492990" w:rsidRPr="009D66D9" w:rsidRDefault="00492990" w:rsidP="00492990">
      <w:pPr>
        <w:spacing w:after="0" w:line="240" w:lineRule="auto"/>
        <w:rPr>
          <w:rFonts w:cs="Times New Roman"/>
        </w:rPr>
      </w:pPr>
    </w:p>
    <w:p w:rsidR="00027618" w:rsidRPr="009D66D9" w:rsidRDefault="001E0C1E" w:rsidP="001E0C1E">
      <w:pPr>
        <w:rPr>
          <w:rFonts w:cs="Times New Roman"/>
        </w:rPr>
      </w:pPr>
      <w:r w:rsidRPr="009D66D9">
        <w:rPr>
          <w:rFonts w:cs="Times New Roman"/>
        </w:rPr>
        <w:t>***</w:t>
      </w:r>
      <w:r w:rsidR="0001223C" w:rsidRPr="009D66D9">
        <w:rPr>
          <w:rFonts w:cs="Times New Roman"/>
        </w:rPr>
        <w:t>*</w:t>
      </w:r>
    </w:p>
    <w:p w:rsidR="002D28AB" w:rsidRPr="009D66D9" w:rsidRDefault="00492990" w:rsidP="0049299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cs="Times New Roman"/>
          <w:b/>
          <w:bCs/>
        </w:rPr>
        <w:t>Imię i nazwisko prowadzącego: </w:t>
      </w:r>
      <w:r w:rsidR="002D28AB" w:rsidRPr="009D66D9">
        <w:rPr>
          <w:rFonts w:eastAsia="Times New Roman" w:cs="Times New Roman"/>
          <w:bCs/>
          <w:lang w:eastAsia="pl-PL"/>
        </w:rPr>
        <w:t>mgr Joanna Otocka</w:t>
      </w:r>
    </w:p>
    <w:p w:rsidR="002D28AB" w:rsidRPr="009D66D9" w:rsidRDefault="00492990" w:rsidP="0049299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cs="Times New Roman"/>
        </w:rPr>
        <w:t>Nazwa przedmiotu</w:t>
      </w:r>
      <w:r w:rsidRPr="009D66D9">
        <w:rPr>
          <w:rFonts w:eastAsia="Times New Roman" w:cs="Times New Roman"/>
          <w:b/>
          <w:bCs/>
          <w:lang w:eastAsia="pl-PL"/>
        </w:rPr>
        <w:t xml:space="preserve">: </w:t>
      </w:r>
      <w:r w:rsidR="002D28AB" w:rsidRPr="009D66D9">
        <w:rPr>
          <w:rFonts w:eastAsia="Times New Roman" w:cs="Times New Roman"/>
          <w:b/>
          <w:bCs/>
          <w:lang w:eastAsia="pl-PL"/>
        </w:rPr>
        <w:t xml:space="preserve">PNJA Legal English rok II st. 1 Kod przedmiotu: </w:t>
      </w:r>
      <w:r w:rsidR="002D28AB" w:rsidRPr="009D66D9">
        <w:rPr>
          <w:rFonts w:eastAsia="Times New Roman" w:cs="Times New Roman"/>
          <w:lang w:eastAsia="pl-PL"/>
        </w:rPr>
        <w:t>3223-2LPNJ1AE; 3223-2LPNJ2AE</w:t>
      </w:r>
    </w:p>
    <w:p w:rsidR="002D28AB" w:rsidRPr="009D66D9" w:rsidRDefault="002D28AB" w:rsidP="00492990">
      <w:pPr>
        <w:spacing w:after="0" w:line="240" w:lineRule="auto"/>
        <w:rPr>
          <w:rFonts w:eastAsia="Times New Roman" w:cs="Times New Roman"/>
          <w:b/>
          <w:bCs/>
          <w:lang w:val="en-US" w:eastAsia="pl-PL"/>
        </w:rPr>
      </w:pPr>
      <w:r w:rsidRPr="009D66D9">
        <w:rPr>
          <w:rFonts w:eastAsia="Times New Roman" w:cs="Times New Roman"/>
          <w:b/>
          <w:bCs/>
          <w:lang w:val="en-US" w:eastAsia="pl-PL"/>
        </w:rPr>
        <w:t>Grupy: aw0a, aw0b, an, aw, an1</w:t>
      </w:r>
    </w:p>
    <w:p w:rsidR="00492990" w:rsidRPr="009D66D9" w:rsidRDefault="00492990" w:rsidP="00492990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2D28AB" w:rsidRPr="009D66D9" w:rsidRDefault="00492990" w:rsidP="0049299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cs="Times New Roman"/>
        </w:rPr>
        <w:t>Nazwa przedmiotu</w:t>
      </w:r>
      <w:r w:rsidRPr="009D66D9">
        <w:rPr>
          <w:rFonts w:eastAsia="Times New Roman" w:cs="Times New Roman"/>
          <w:b/>
          <w:bCs/>
          <w:lang w:eastAsia="pl-PL"/>
        </w:rPr>
        <w:t xml:space="preserve">: </w:t>
      </w:r>
      <w:r w:rsidR="002D28AB" w:rsidRPr="009D66D9">
        <w:rPr>
          <w:rFonts w:eastAsia="Times New Roman" w:cs="Times New Roman"/>
          <w:b/>
          <w:bCs/>
          <w:lang w:eastAsia="pl-PL"/>
        </w:rPr>
        <w:t xml:space="preserve">TPA rok III st.2  Kod przedmiotu: </w:t>
      </w:r>
      <w:r w:rsidR="002D28AB" w:rsidRPr="009D66D9">
        <w:rPr>
          <w:rFonts w:eastAsia="Times New Roman" w:cs="Times New Roman"/>
          <w:lang w:eastAsia="pl-PL"/>
        </w:rPr>
        <w:t>3223-2UTP1AE</w:t>
      </w:r>
    </w:p>
    <w:p w:rsidR="002D28AB" w:rsidRPr="009D66D9" w:rsidRDefault="002D28AB" w:rsidP="0049299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Grupy: K1, K2</w:t>
      </w:r>
    </w:p>
    <w:p w:rsidR="00DD26B4" w:rsidRPr="009D66D9" w:rsidRDefault="002D28AB" w:rsidP="00DD26B4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9D66D9">
        <w:rPr>
          <w:rFonts w:eastAsia="Times New Roman" w:cs="Times New Roman"/>
          <w:lang w:val="en-US" w:eastAsia="pl-PL"/>
        </w:rPr>
        <w:br/>
      </w:r>
      <w:r w:rsidRPr="009D66D9">
        <w:rPr>
          <w:rFonts w:eastAsia="Times New Roman" w:cs="Times New Roman"/>
          <w:lang w:val="en-US" w:eastAsia="pl-PL"/>
        </w:rPr>
        <w:br/>
      </w:r>
    </w:p>
    <w:p w:rsidR="00DD26B4" w:rsidRPr="009D66D9" w:rsidRDefault="00DD26B4">
      <w:pPr>
        <w:rPr>
          <w:rFonts w:eastAsia="Times New Roman" w:cs="Times New Roman"/>
          <w:lang w:val="en-US" w:eastAsia="pl-PL"/>
        </w:rPr>
      </w:pPr>
      <w:r w:rsidRPr="009D66D9">
        <w:rPr>
          <w:rFonts w:eastAsia="Times New Roman" w:cs="Times New Roman"/>
          <w:lang w:val="en-US" w:eastAsia="pl-PL"/>
        </w:rPr>
        <w:br w:type="page"/>
      </w:r>
    </w:p>
    <w:p w:rsidR="00DD26B4" w:rsidRPr="009D66D9" w:rsidRDefault="00DD26B4" w:rsidP="00DD26B4">
      <w:pPr>
        <w:ind w:firstLine="708"/>
        <w:rPr>
          <w:rFonts w:cs="Times New Roman"/>
          <w:b/>
          <w:sz w:val="28"/>
          <w:szCs w:val="28"/>
        </w:rPr>
      </w:pPr>
      <w:r w:rsidRPr="009D66D9">
        <w:rPr>
          <w:rFonts w:cs="Times New Roman"/>
          <w:b/>
          <w:sz w:val="28"/>
          <w:szCs w:val="28"/>
        </w:rPr>
        <w:lastRenderedPageBreak/>
        <w:t>II Sekcja niemiec</w:t>
      </w:r>
      <w:r w:rsidR="00321E79" w:rsidRPr="009D66D9">
        <w:rPr>
          <w:rFonts w:cs="Times New Roman"/>
          <w:b/>
          <w:sz w:val="28"/>
          <w:szCs w:val="28"/>
        </w:rPr>
        <w:t>ka</w:t>
      </w:r>
    </w:p>
    <w:p w:rsidR="00DD26B4" w:rsidRPr="009D66D9" w:rsidRDefault="00061845" w:rsidP="00DD26B4">
      <w:pPr>
        <w:jc w:val="center"/>
        <w:rPr>
          <w:rFonts w:cstheme="minorHAnsi"/>
        </w:rPr>
      </w:pPr>
      <w:r w:rsidRPr="009D66D9">
        <w:rPr>
          <w:rFonts w:eastAsia="Times New Roman" w:cs="Times New Roman"/>
          <w:lang w:eastAsia="pl-PL"/>
        </w:rPr>
        <w:br/>
      </w: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Prof. zw. Sambor Grucza </w:t>
      </w:r>
    </w:p>
    <w:p w:rsidR="00DD26B4" w:rsidRPr="009D66D9" w:rsidRDefault="00DD26B4" w:rsidP="00DD26B4">
      <w:pPr>
        <w:rPr>
          <w:rFonts w:cstheme="minorHAnsi"/>
        </w:rPr>
      </w:pPr>
      <w:r w:rsidRPr="009D66D9">
        <w:rPr>
          <w:rFonts w:cstheme="minorHAnsi"/>
        </w:rPr>
        <w:t>Seminarium dla doktorantów prowadzone w drodze konsultacji mailowych</w:t>
      </w:r>
    </w:p>
    <w:p w:rsidR="00DB4A89" w:rsidRPr="009D66D9" w:rsidRDefault="00DB4A89" w:rsidP="00DD26B4">
      <w:pPr>
        <w:rPr>
          <w:rFonts w:cstheme="minorHAnsi"/>
        </w:rPr>
      </w:pPr>
    </w:p>
    <w:p w:rsidR="00DD26B4" w:rsidRPr="009D66D9" w:rsidRDefault="00DD26B4" w:rsidP="00A0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bookmarkStart w:id="1" w:name="_Hlk35251913"/>
      <w:r w:rsidRPr="009D66D9">
        <w:rPr>
          <w:rFonts w:cstheme="minorHAnsi"/>
          <w:b/>
          <w:bCs/>
        </w:rPr>
        <w:t>Prof. zw. Ewa Ż</w:t>
      </w:r>
      <w:r w:rsidR="00A06B3D" w:rsidRPr="009D66D9">
        <w:rPr>
          <w:rFonts w:cstheme="minorHAnsi"/>
          <w:b/>
          <w:bCs/>
        </w:rPr>
        <w:t>ebrowska</w:t>
      </w:r>
    </w:p>
    <w:p w:rsidR="00A06B3D" w:rsidRPr="009D66D9" w:rsidRDefault="00A06B3D" w:rsidP="00DD26B4">
      <w:pPr>
        <w:spacing w:after="0" w:line="240" w:lineRule="auto"/>
        <w:rPr>
          <w:rFonts w:eastAsia="Times New Roman" w:cstheme="minorHAnsi"/>
          <w:b/>
          <w:bCs/>
        </w:rPr>
      </w:pP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Imię i nazwisko prowadzącego:</w:t>
      </w:r>
      <w:r w:rsidRPr="009D66D9">
        <w:rPr>
          <w:rFonts w:eastAsia="Times New Roman" w:cstheme="minorHAnsi"/>
        </w:rPr>
        <w:t xml:space="preserve"> Ewa Żebrowska</w:t>
      </w:r>
    </w:p>
    <w:p w:rsidR="00DD26B4" w:rsidRPr="009D66D9" w:rsidRDefault="00DD26B4" w:rsidP="00DD26B4">
      <w:pPr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  <w:r w:rsidRPr="009D66D9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br/>
      </w:r>
      <w:hyperlink r:id="rId11" w:history="1">
        <w:r w:rsidRPr="009D66D9">
          <w:rPr>
            <w:rFonts w:eastAsia="Times New Roman" w:cs="Times New Roman"/>
            <w:bCs/>
            <w:kern w:val="36"/>
            <w:sz w:val="24"/>
            <w:szCs w:val="24"/>
            <w:lang w:eastAsia="pl-PL"/>
          </w:rPr>
          <w:t>Metodologia badań językoznawczych</w:t>
        </w:r>
      </w:hyperlink>
      <w:r w:rsidRPr="009D66D9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, </w:t>
      </w:r>
      <w:hyperlink r:id="rId12" w:history="1">
        <w:r w:rsidRPr="009D66D9">
          <w:rPr>
            <w:rFonts w:eastAsia="Times New Roman" w:cs="Times New Roman"/>
            <w:bCs/>
            <w:kern w:val="36"/>
            <w:sz w:val="24"/>
            <w:szCs w:val="24"/>
            <w:lang w:eastAsia="pl-PL"/>
          </w:rPr>
          <w:t>wykład</w:t>
        </w:r>
      </w:hyperlink>
      <w:r w:rsidRPr="009D66D9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w sali, I rok stacjonarnych studiów magisterskich, kod USOS 3200-M1-0MBJ.</w:t>
      </w:r>
    </w:p>
    <w:p w:rsidR="00DD26B4" w:rsidRPr="009D66D9" w:rsidRDefault="00DD26B4" w:rsidP="00386FC6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="Times New Roman"/>
          <w:bCs/>
          <w:kern w:val="36"/>
          <w:sz w:val="24"/>
          <w:szCs w:val="24"/>
          <w:lang w:eastAsia="pl-PL"/>
        </w:rPr>
        <w:br/>
      </w:r>
    </w:p>
    <w:p w:rsidR="00DD26B4" w:rsidRPr="009D66D9" w:rsidRDefault="00DD26B4" w:rsidP="00A06B3D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Imię i nazwisko prowadzącego:</w:t>
      </w:r>
      <w:r w:rsidRPr="009D66D9">
        <w:rPr>
          <w:rFonts w:eastAsia="Times New Roman" w:cstheme="minorHAnsi"/>
        </w:rPr>
        <w:t xml:space="preserve"> Ewa Żebrowska</w:t>
      </w:r>
    </w:p>
    <w:p w:rsidR="00DD26B4" w:rsidRPr="009D66D9" w:rsidRDefault="00DD26B4" w:rsidP="00DB7445">
      <w:pPr>
        <w:spacing w:after="0" w:line="240" w:lineRule="auto"/>
        <w:jc w:val="both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  <w:r w:rsidRPr="009D66D9">
        <w:rPr>
          <w:rFonts w:cstheme="minorHAnsi"/>
          <w:bCs/>
        </w:rPr>
        <w:t xml:space="preserve">Lingwistyka tekstu, wykład w sali, II rok studiów stacjonarnych, </w:t>
      </w:r>
      <w:r w:rsidRPr="009D66D9">
        <w:rPr>
          <w:rStyle w:val="note"/>
        </w:rPr>
        <w:t>3223-2LLT</w:t>
      </w:r>
    </w:p>
    <w:bookmarkEnd w:id="1"/>
    <w:p w:rsidR="00DD26B4" w:rsidRPr="009D66D9" w:rsidRDefault="00DD26B4" w:rsidP="00DD26B4">
      <w:pPr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>Prof. ucz. Silvia Bonacchi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hyperlink r:id="rId13" w:history="1">
        <w:r w:rsidR="00DD26B4" w:rsidRPr="009D66D9">
          <w:rPr>
            <w:rStyle w:val="Hipercze"/>
            <w:rFonts w:cstheme="minorHAnsi"/>
            <w:b/>
            <w:bCs/>
            <w:color w:val="auto"/>
          </w:rPr>
          <w:t>s.bonacchi@uw.edu.pl</w:t>
        </w:r>
      </w:hyperlink>
    </w:p>
    <w:p w:rsidR="00DB4A89" w:rsidRPr="009D66D9" w:rsidRDefault="00DB4A89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B4A89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Imię i nazwisko prowadzącego:</w:t>
      </w:r>
      <w:r w:rsidRPr="009D66D9">
        <w:rPr>
          <w:rFonts w:eastAsia="Times New Roman" w:cstheme="minorHAnsi"/>
        </w:rPr>
        <w:t xml:space="preserve"> Silvia Bonacchi</w:t>
      </w:r>
    </w:p>
    <w:p w:rsidR="00DD26B4" w:rsidRPr="009D66D9" w:rsidRDefault="00DD26B4" w:rsidP="00DB4A89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DD26B4">
      <w:pPr>
        <w:spacing w:after="0" w:line="240" w:lineRule="auto"/>
        <w:rPr>
          <w:rFonts w:eastAsia="Times New Roman" w:cstheme="minorHAnsi"/>
        </w:rPr>
      </w:pPr>
      <w:hyperlink r:id="rId14" w:history="1">
        <w:r w:rsidR="00DD26B4" w:rsidRPr="009D66D9">
          <w:rPr>
            <w:rFonts w:eastAsia="Times New Roman" w:cstheme="minorHAnsi"/>
          </w:rPr>
          <w:t>Gramatyka opisowa języka niemieckiego 1</w:t>
        </w:r>
      </w:hyperlink>
      <w:r w:rsidR="00DD26B4" w:rsidRPr="009D66D9">
        <w:rPr>
          <w:rFonts w:eastAsia="Times New Roman" w:cstheme="minorHAnsi"/>
        </w:rPr>
        <w:t>, Konwersatorium,</w:t>
      </w:r>
      <w:r w:rsidR="00DD26B4" w:rsidRPr="009D66D9">
        <w:rPr>
          <w:rFonts w:eastAsia="Times New Roman" w:cstheme="minorHAnsi"/>
          <w:i/>
          <w:iCs/>
        </w:rPr>
        <w:t xml:space="preserve"> w sali, II rok I stopień (studia licencjackie), </w:t>
      </w:r>
      <w:r w:rsidR="00DD26B4" w:rsidRPr="009D66D9">
        <w:rPr>
          <w:rFonts w:eastAsia="Times New Roman" w:cstheme="minorHAnsi"/>
        </w:rPr>
        <w:t>3223-2LGO1NE</w:t>
      </w:r>
      <w:r w:rsidR="00DD26B4" w:rsidRPr="009D66D9">
        <w:rPr>
          <w:rFonts w:eastAsia="Times New Roman" w:cstheme="minorHAnsi"/>
          <w:shd w:val="clear" w:color="auto" w:fill="FFFFFF"/>
        </w:rPr>
        <w:t xml:space="preserve"> </w:t>
      </w:r>
    </w:p>
    <w:p w:rsidR="00DD26B4" w:rsidRPr="009D66D9" w:rsidRDefault="00DD26B4" w:rsidP="00DD26B4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DB4A89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</w:rPr>
        <w:t>Imię i nazwisko prowadzącego</w:t>
      </w:r>
      <w:r w:rsidRPr="009D66D9">
        <w:rPr>
          <w:rFonts w:eastAsia="Times New Roman" w:cstheme="minorHAnsi"/>
        </w:rPr>
        <w:t xml:space="preserve">: </w:t>
      </w:r>
      <w:r w:rsidRPr="009D66D9">
        <w:rPr>
          <w:rFonts w:eastAsia="Times New Roman" w:cstheme="minorHAnsi"/>
          <w:bCs/>
        </w:rPr>
        <w:t>Silvia Bonacchi</w:t>
      </w:r>
    </w:p>
    <w:p w:rsidR="00DD26B4" w:rsidRPr="009D66D9" w:rsidRDefault="00DD26B4" w:rsidP="00DB4A89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DD26B4">
      <w:pPr>
        <w:spacing w:after="0" w:line="240" w:lineRule="auto"/>
        <w:rPr>
          <w:rFonts w:eastAsia="Times New Roman" w:cstheme="minorHAnsi"/>
        </w:rPr>
      </w:pPr>
      <w:hyperlink r:id="rId15" w:history="1">
        <w:r w:rsidR="00DD26B4" w:rsidRPr="009D66D9">
          <w:rPr>
            <w:rFonts w:eastAsia="Times New Roman" w:cstheme="minorHAnsi"/>
          </w:rPr>
          <w:t>Gramatyka opisowa języka niemieckiego 2</w:t>
        </w:r>
      </w:hyperlink>
      <w:r w:rsidR="00DD26B4" w:rsidRPr="009D66D9">
        <w:rPr>
          <w:rFonts w:eastAsia="Times New Roman" w:cstheme="minorHAnsi"/>
        </w:rPr>
        <w:t>, Konwersatorium,</w:t>
      </w:r>
      <w:r w:rsidR="00DD26B4" w:rsidRPr="009D66D9">
        <w:rPr>
          <w:rFonts w:eastAsia="Times New Roman" w:cstheme="minorHAnsi"/>
          <w:i/>
          <w:iCs/>
        </w:rPr>
        <w:t xml:space="preserve"> w sali, II rok I stopień (studia licencjackie), </w:t>
      </w:r>
      <w:r w:rsidR="00DD26B4" w:rsidRPr="009D66D9">
        <w:rPr>
          <w:rFonts w:eastAsia="Times New Roman" w:cstheme="minorHAnsi"/>
        </w:rPr>
        <w:t>3223-2LGO2NE</w:t>
      </w:r>
      <w:r w:rsidR="00DD26B4" w:rsidRPr="009D66D9">
        <w:rPr>
          <w:rFonts w:eastAsia="Times New Roman" w:cstheme="minorHAnsi"/>
          <w:shd w:val="clear" w:color="auto" w:fill="FFFFFF"/>
        </w:rPr>
        <w:t xml:space="preserve"> 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B4A89">
      <w:pPr>
        <w:spacing w:after="0" w:line="240" w:lineRule="auto"/>
        <w:rPr>
          <w:rFonts w:eastAsia="Times New Roman" w:cstheme="minorHAnsi"/>
          <w:b/>
        </w:rPr>
      </w:pPr>
      <w:r w:rsidRPr="009D66D9">
        <w:rPr>
          <w:rFonts w:eastAsia="Times New Roman"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bCs/>
        </w:rPr>
        <w:t>Silvia Bonacchi</w:t>
      </w:r>
    </w:p>
    <w:p w:rsidR="00DD26B4" w:rsidRPr="009D66D9" w:rsidRDefault="00DD26B4" w:rsidP="00DB4A89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DD26B4">
      <w:pPr>
        <w:spacing w:after="0" w:line="240" w:lineRule="auto"/>
        <w:rPr>
          <w:rFonts w:eastAsia="Times New Roman" w:cstheme="minorHAnsi"/>
        </w:rPr>
      </w:pPr>
      <w:hyperlink r:id="rId16" w:history="1">
        <w:r w:rsidR="00DD26B4" w:rsidRPr="009D66D9">
          <w:rPr>
            <w:rFonts w:eastAsia="Times New Roman" w:cstheme="minorHAnsi"/>
          </w:rPr>
          <w:t>Historia języka niemieckiego z elementami gramatyki historycznej 2</w:t>
        </w:r>
      </w:hyperlink>
      <w:r w:rsidR="00DD26B4" w:rsidRPr="009D66D9">
        <w:rPr>
          <w:rFonts w:eastAsia="Times New Roman" w:cstheme="minorHAnsi"/>
          <w:b/>
          <w:bCs/>
          <w:shd w:val="clear" w:color="auto" w:fill="FFFFFF"/>
        </w:rPr>
        <w:t xml:space="preserve">, </w:t>
      </w:r>
      <w:r w:rsidR="00DD26B4" w:rsidRPr="009D66D9">
        <w:rPr>
          <w:rFonts w:eastAsia="Times New Roman" w:cstheme="minorHAnsi"/>
        </w:rPr>
        <w:t>Konwersatorium,</w:t>
      </w:r>
      <w:r w:rsidR="00DD26B4" w:rsidRPr="009D66D9">
        <w:rPr>
          <w:rFonts w:eastAsia="Times New Roman" w:cstheme="minorHAnsi"/>
          <w:i/>
          <w:iCs/>
        </w:rPr>
        <w:t xml:space="preserve"> w sali, III rok I stopień (studia licencjackie), </w:t>
      </w:r>
      <w:r w:rsidR="00DD26B4" w:rsidRPr="009D66D9">
        <w:rPr>
          <w:rFonts w:eastAsia="Times New Roman" w:cstheme="minorHAnsi"/>
        </w:rPr>
        <w:t>3223-3LHJN2E</w:t>
      </w:r>
      <w:r w:rsidR="00DD26B4" w:rsidRPr="009D66D9">
        <w:rPr>
          <w:rFonts w:eastAsia="Times New Roman" w:cstheme="minorHAnsi"/>
          <w:shd w:val="clear" w:color="auto" w:fill="FFFFFF"/>
        </w:rPr>
        <w:t xml:space="preserve"> 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B4A89">
      <w:pPr>
        <w:spacing w:after="0" w:line="240" w:lineRule="auto"/>
        <w:rPr>
          <w:rFonts w:eastAsia="Times New Roman" w:cstheme="minorHAnsi"/>
          <w:b/>
        </w:rPr>
      </w:pPr>
      <w:r w:rsidRPr="009D66D9">
        <w:rPr>
          <w:rFonts w:eastAsia="Times New Roman"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bCs/>
        </w:rPr>
        <w:t>Silvia Bonacchi</w:t>
      </w:r>
    </w:p>
    <w:p w:rsidR="00DD26B4" w:rsidRPr="009D66D9" w:rsidRDefault="00DD26B4" w:rsidP="00DB4A89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</w:rPr>
        <w:t>Seminarium magisterskie, język niemiecki, Seminarium</w:t>
      </w:r>
      <w:r w:rsidRPr="009D66D9">
        <w:rPr>
          <w:rFonts w:eastAsia="Times New Roman" w:cstheme="minorHAnsi"/>
          <w:u w:val="single"/>
        </w:rPr>
        <w:t>,</w:t>
      </w:r>
      <w:r w:rsidRPr="009D66D9">
        <w:rPr>
          <w:rFonts w:eastAsia="Times New Roman" w:cstheme="minorHAnsi"/>
        </w:rPr>
        <w:t xml:space="preserve"> </w:t>
      </w:r>
      <w:r w:rsidRPr="009D66D9">
        <w:rPr>
          <w:rFonts w:eastAsia="Times New Roman" w:cstheme="minorHAnsi"/>
          <w:i/>
          <w:iCs/>
        </w:rPr>
        <w:t xml:space="preserve">w sali, II rok II stopień (studia magisterskie), </w:t>
      </w:r>
      <w:r w:rsidRPr="009D66D9">
        <w:rPr>
          <w:rFonts w:eastAsia="Times New Roman" w:cstheme="minorHAnsi"/>
        </w:rPr>
        <w:t>3223-SEMMGRN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lastRenderedPageBreak/>
        <w:t>Prof. ucz. Magdalena Olpinska-Szkielko</w:t>
      </w:r>
    </w:p>
    <w:p w:rsidR="00DD26B4" w:rsidRPr="009D66D9" w:rsidRDefault="00935773" w:rsidP="0045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hyperlink r:id="rId17" w:history="1">
        <w:r w:rsidR="00DD26B4" w:rsidRPr="009D66D9">
          <w:rPr>
            <w:rStyle w:val="Hipercze"/>
            <w:rFonts w:cstheme="minorHAnsi"/>
            <w:b/>
            <w:bCs/>
            <w:color w:val="auto"/>
          </w:rPr>
          <w:t>m.olpinska@uw.edu.pl</w:t>
        </w:r>
      </w:hyperlink>
    </w:p>
    <w:p w:rsidR="00452D95" w:rsidRPr="009D66D9" w:rsidRDefault="00452D95" w:rsidP="00452D95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452D95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DD26B4" w:rsidRPr="009D66D9" w:rsidRDefault="00DD26B4" w:rsidP="00452D95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100" w:afterAutospacing="1"/>
        <w:rPr>
          <w:rFonts w:cstheme="minorHAnsi"/>
        </w:rPr>
      </w:pPr>
      <w:r w:rsidRPr="009D66D9">
        <w:rPr>
          <w:rFonts w:cstheme="minorHAnsi"/>
          <w:iCs/>
        </w:rPr>
        <w:t xml:space="preserve">Metodologia badań glottodydaktycznych, wykład fakultatywny, w sali, I rok III stopień (studia doktoranckie), </w:t>
      </w:r>
      <w:r w:rsidRPr="009D66D9">
        <w:rPr>
          <w:rFonts w:cstheme="minorHAnsi"/>
        </w:rPr>
        <w:t>3200-SZD-MBG</w:t>
      </w:r>
    </w:p>
    <w:p w:rsidR="00DD26B4" w:rsidRPr="009D66D9" w:rsidRDefault="00DD26B4" w:rsidP="00452D95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DD26B4" w:rsidRPr="009D66D9" w:rsidRDefault="00DD26B4" w:rsidP="00452D95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0"/>
        <w:rPr>
          <w:rFonts w:cstheme="minorHAnsi"/>
          <w:iCs/>
        </w:rPr>
      </w:pPr>
      <w:r w:rsidRPr="009D66D9">
        <w:rPr>
          <w:rFonts w:cstheme="minorHAnsi"/>
          <w:iCs/>
        </w:rPr>
        <w:t>Seminarium magisterskie, 1 M, język niemiecki, 3200-M1-0SEMN</w:t>
      </w:r>
    </w:p>
    <w:p w:rsidR="00452D95" w:rsidRPr="009D66D9" w:rsidRDefault="00452D95" w:rsidP="00DD26B4">
      <w:pPr>
        <w:spacing w:after="0"/>
        <w:rPr>
          <w:rFonts w:cstheme="minorHAnsi"/>
        </w:rPr>
      </w:pPr>
    </w:p>
    <w:p w:rsidR="00DD26B4" w:rsidRPr="009D66D9" w:rsidRDefault="00DD26B4" w:rsidP="00452D95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DD26B4" w:rsidRPr="009D66D9" w:rsidRDefault="00DD26B4" w:rsidP="00452D95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100" w:afterAutospacing="1"/>
        <w:rPr>
          <w:rFonts w:cstheme="minorHAnsi"/>
        </w:rPr>
      </w:pPr>
      <w:r w:rsidRPr="009D66D9">
        <w:rPr>
          <w:rFonts w:cstheme="minorHAnsi"/>
          <w:iCs/>
        </w:rPr>
        <w:t>Modułowy przedmiot fakultatywny, w Sali, 1L, 3200-L1-MPF-TTS</w:t>
      </w:r>
    </w:p>
    <w:p w:rsidR="00DD26B4" w:rsidRPr="009D66D9" w:rsidRDefault="00DD26B4" w:rsidP="00452D95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DD26B4" w:rsidRPr="009D66D9" w:rsidRDefault="00DD26B4" w:rsidP="00452D95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100" w:afterAutospacing="1"/>
        <w:rPr>
          <w:rFonts w:cstheme="minorHAnsi"/>
          <w:bCs/>
        </w:rPr>
      </w:pPr>
      <w:r w:rsidRPr="009D66D9">
        <w:rPr>
          <w:rFonts w:cstheme="minorHAnsi"/>
          <w:bCs/>
        </w:rPr>
        <w:t>OGUN Zagadnienia dwujęzyczności, 3223-ZZD-OG</w:t>
      </w:r>
    </w:p>
    <w:p w:rsidR="00DD26B4" w:rsidRPr="009D66D9" w:rsidRDefault="00DD26B4" w:rsidP="00452D95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DD26B4" w:rsidRPr="009D66D9" w:rsidRDefault="00DD26B4" w:rsidP="00452D95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100" w:afterAutospacing="1"/>
        <w:rPr>
          <w:rFonts w:cstheme="minorHAnsi"/>
        </w:rPr>
      </w:pPr>
      <w:r w:rsidRPr="009D66D9">
        <w:rPr>
          <w:rFonts w:cstheme="minorHAnsi"/>
        </w:rPr>
        <w:t>Tłumaczenia specjalistyczne pisemne/ustne B2 – język niemiecki, poz.2, 1M, 3200-M1-2TPB2N</w:t>
      </w:r>
    </w:p>
    <w:p w:rsidR="00DD26B4" w:rsidRPr="009D66D9" w:rsidRDefault="00DD26B4" w:rsidP="00835DF4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>Magdalena Olpińska-Szkiełko</w:t>
      </w:r>
    </w:p>
    <w:p w:rsidR="007A5590" w:rsidRPr="009D66D9" w:rsidRDefault="00DD26B4" w:rsidP="00835DF4">
      <w:pPr>
        <w:spacing w:after="0" w:line="240" w:lineRule="auto"/>
        <w:rPr>
          <w:rStyle w:val="note"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  <w:r w:rsidRPr="009D66D9">
        <w:rPr>
          <w:rFonts w:cstheme="minorHAnsi"/>
          <w:bCs/>
        </w:rPr>
        <w:t xml:space="preserve">Tłumaczenia specjalistyczne ustne, język niemiecki 1 </w:t>
      </w:r>
      <w:r w:rsidR="0004363B" w:rsidRPr="009D66D9">
        <w:rPr>
          <w:rFonts w:cstheme="minorHAnsi"/>
          <w:bCs/>
        </w:rPr>
        <w:t xml:space="preserve">, ćwiczenia, 2M, </w:t>
      </w:r>
      <w:r w:rsidR="0004363B" w:rsidRPr="009D66D9">
        <w:rPr>
          <w:rStyle w:val="note"/>
        </w:rPr>
        <w:t>3223-2UTU1NS</w:t>
      </w:r>
    </w:p>
    <w:p w:rsidR="00835DF4" w:rsidRPr="009D66D9" w:rsidRDefault="00835DF4" w:rsidP="00835DF4">
      <w:pPr>
        <w:spacing w:after="0" w:line="240" w:lineRule="auto"/>
        <w:rPr>
          <w:rStyle w:val="note"/>
        </w:rPr>
      </w:pPr>
    </w:p>
    <w:p w:rsidR="007A5590" w:rsidRPr="009D66D9" w:rsidRDefault="007A5590" w:rsidP="00DD26B4">
      <w:pPr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theme="minorHAnsi"/>
          <w:b/>
          <w:bCs/>
          <w:lang w:val="de-AT"/>
        </w:rPr>
      </w:pPr>
      <w:r w:rsidRPr="009D66D9">
        <w:rPr>
          <w:rFonts w:cstheme="minorHAnsi"/>
          <w:b/>
          <w:bCs/>
          <w:lang w:val="de-AT"/>
        </w:rPr>
        <w:t>Dr hab. Joanna Osiejewicz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theme="minorHAnsi"/>
          <w:lang w:val="de-AT"/>
        </w:rPr>
      </w:pPr>
      <w:hyperlink r:id="rId18" w:history="1">
        <w:r w:rsidR="00DD26B4" w:rsidRPr="009D66D9">
          <w:rPr>
            <w:rStyle w:val="Hipercze"/>
            <w:rFonts w:cstheme="minorHAnsi"/>
            <w:color w:val="auto"/>
            <w:lang w:val="de-AT"/>
          </w:rPr>
          <w:t>j.osiejewicz@uw.edu.pl</w:t>
        </w:r>
      </w:hyperlink>
    </w:p>
    <w:p w:rsidR="007A5590" w:rsidRPr="009D66D9" w:rsidRDefault="007A5590" w:rsidP="00DD26B4">
      <w:pPr>
        <w:rPr>
          <w:rFonts w:cstheme="minorHAnsi"/>
          <w:b/>
          <w:bCs/>
        </w:rPr>
      </w:pPr>
    </w:p>
    <w:p w:rsidR="00DD26B4" w:rsidRPr="009D66D9" w:rsidRDefault="00DD26B4" w:rsidP="007A5590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/>
          <w:iCs/>
        </w:rPr>
        <w:t>Joanna Osiejewicz</w:t>
      </w:r>
    </w:p>
    <w:p w:rsidR="007A5590" w:rsidRPr="009D66D9" w:rsidRDefault="00DD26B4" w:rsidP="007A5590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A5590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i/>
          <w:iCs/>
        </w:rPr>
        <w:t>Tłumaczenie specjalistyczne pisemne, język niemiecki 2, ćwiczenia, w sali, II rok II stopień (dwie grupy), 3223-2UTP2NE</w:t>
      </w:r>
    </w:p>
    <w:p w:rsidR="00115E57" w:rsidRPr="009D66D9" w:rsidRDefault="00115E57" w:rsidP="00DD26B4">
      <w:pPr>
        <w:rPr>
          <w:rFonts w:cstheme="minorHAnsi"/>
          <w:b/>
          <w:bCs/>
        </w:rPr>
      </w:pPr>
    </w:p>
    <w:p w:rsidR="00DD26B4" w:rsidRPr="009D66D9" w:rsidRDefault="00DD26B4" w:rsidP="007A5590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/>
          <w:iCs/>
        </w:rPr>
        <w:t>Joanna Osiejewicz</w:t>
      </w:r>
    </w:p>
    <w:p w:rsidR="007A5590" w:rsidRPr="009D66D9" w:rsidRDefault="00DD26B4" w:rsidP="007A5590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A5590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i/>
          <w:iCs/>
        </w:rPr>
        <w:t>Terminologia A i B - język niemiecki, poz. 1, ćwiczenia, w sali, I rok II stopień, 3200-M1-2TAB1N</w:t>
      </w:r>
    </w:p>
    <w:p w:rsidR="00115E57" w:rsidRPr="009D66D9" w:rsidRDefault="00115E57" w:rsidP="00DD26B4">
      <w:pPr>
        <w:rPr>
          <w:rFonts w:cstheme="minorHAnsi"/>
          <w:b/>
          <w:bCs/>
        </w:rPr>
      </w:pPr>
    </w:p>
    <w:p w:rsidR="00DD26B4" w:rsidRPr="009D66D9" w:rsidRDefault="00DD26B4" w:rsidP="00D139EA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/>
          <w:iCs/>
        </w:rPr>
        <w:t>Joanna Osiejewicz</w:t>
      </w:r>
    </w:p>
    <w:p w:rsidR="00D139EA" w:rsidRPr="009D66D9" w:rsidRDefault="00DD26B4" w:rsidP="00D139EA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139EA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i/>
          <w:iCs/>
        </w:rPr>
        <w:t>Wykład fakultatywny dla 2 roku, w sali, II rok I stopień, 3223-2LPFak</w:t>
      </w:r>
    </w:p>
    <w:p w:rsidR="00115E57" w:rsidRPr="009D66D9" w:rsidRDefault="00115E57" w:rsidP="00DD26B4">
      <w:pPr>
        <w:rPr>
          <w:rFonts w:cstheme="minorHAnsi"/>
          <w:b/>
          <w:bCs/>
        </w:rPr>
      </w:pPr>
    </w:p>
    <w:p w:rsidR="00DD26B4" w:rsidRPr="009D66D9" w:rsidRDefault="00DD26B4" w:rsidP="00B62264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lastRenderedPageBreak/>
        <w:t xml:space="preserve">Imię i nazwisko prowadzącego: </w:t>
      </w:r>
      <w:r w:rsidRPr="009D66D9">
        <w:rPr>
          <w:rFonts w:cstheme="minorHAnsi"/>
          <w:i/>
          <w:iCs/>
        </w:rPr>
        <w:t>Joanna Osiejewicz</w:t>
      </w:r>
    </w:p>
    <w:p w:rsidR="00B62264" w:rsidRPr="009D66D9" w:rsidRDefault="00DD26B4" w:rsidP="00B62264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B62264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i/>
          <w:iCs/>
        </w:rPr>
        <w:t>Przedmiot obowiązkowy z dziedziny nauk społecznych, wykład, w sali, I rok II stopień, 3200-M1-0NS</w:t>
      </w:r>
    </w:p>
    <w:p w:rsidR="00CF3955" w:rsidRPr="009D66D9" w:rsidRDefault="00CF3955" w:rsidP="00DD26B4">
      <w:pPr>
        <w:rPr>
          <w:rFonts w:cstheme="minorHAnsi"/>
          <w:i/>
          <w:iCs/>
        </w:rPr>
      </w:pPr>
    </w:p>
    <w:p w:rsidR="00D238CB" w:rsidRPr="009D66D9" w:rsidRDefault="00D238CB" w:rsidP="00DD26B4">
      <w:pPr>
        <w:rPr>
          <w:rFonts w:cstheme="minorHAnsi"/>
          <w:i/>
          <w:iCs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hab. Grzegorz Pawlowski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19" w:history="1">
        <w:r w:rsidR="00DD26B4" w:rsidRPr="009D66D9">
          <w:rPr>
            <w:rStyle w:val="Hipercze"/>
            <w:rFonts w:cstheme="minorHAnsi"/>
            <w:color w:val="auto"/>
          </w:rPr>
          <w:t>g.pawlowski@uw.edu.pl</w:t>
        </w:r>
      </w:hyperlink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Seminarium licencjackie, język niemiecki, Seminarium dyplomowe, w sali, I rok III, 3223-3LSLicN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 xml:space="preserve">Dr hab. Paweł Szerszeń 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20" w:history="1">
        <w:r w:rsidR="00DD26B4" w:rsidRPr="009D66D9">
          <w:rPr>
            <w:rStyle w:val="Hipercze"/>
            <w:rFonts w:cstheme="minorHAnsi"/>
            <w:color w:val="auto"/>
          </w:rPr>
          <w:t>pszerszen@uw.edu.pl</w:t>
        </w:r>
      </w:hyperlink>
    </w:p>
    <w:p w:rsidR="00D238CB" w:rsidRPr="009D66D9" w:rsidRDefault="00D238CB" w:rsidP="00DD26B4">
      <w:pPr>
        <w:spacing w:after="0" w:line="240" w:lineRule="auto"/>
        <w:rPr>
          <w:rFonts w:eastAsia="Times New Roman" w:cstheme="minorHAnsi"/>
        </w:rPr>
      </w:pPr>
    </w:p>
    <w:p w:rsidR="00CF3955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 xml:space="preserve">Imię i nazwisko prowadzącego: </w:t>
      </w:r>
      <w:r w:rsidR="00CF3955" w:rsidRPr="009D66D9">
        <w:rPr>
          <w:rFonts w:eastAsia="Times New Roman" w:cstheme="minorHAnsi"/>
        </w:rPr>
        <w:t>Paweł Szerszeń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</w:rPr>
        <w:t>Warsztaty tłumaczeniowe tekstów specjalistycznych języka niemieckiego 1 - tłumaczenie pisemne, w sali, III rok I stopień, 3223-3LWARPN1  </w:t>
      </w:r>
    </w:p>
    <w:p w:rsidR="00CF3955" w:rsidRPr="009D66D9" w:rsidRDefault="00CF3955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 xml:space="preserve">Imię i nazwisko prowadzącego: </w:t>
      </w:r>
      <w:r w:rsidRPr="009D66D9">
        <w:rPr>
          <w:rFonts w:eastAsia="Times New Roman" w:cstheme="minorHAnsi"/>
        </w:rPr>
        <w:t>Paweł Szerszeń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</w:rPr>
        <w:t>Warsztaty tłumaczeniowe tekstów specjalistycznych języka niemieckiego 1 - tłumaczenie pisemne w sali, III rok I stopień, 3223-3LWARPN2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  <w:b/>
          <w:bCs/>
        </w:rPr>
      </w:pPr>
    </w:p>
    <w:p w:rsidR="00CF3955" w:rsidRPr="009D66D9" w:rsidRDefault="00CF3955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AT"/>
        </w:rPr>
      </w:pPr>
      <w:r w:rsidRPr="009D66D9">
        <w:rPr>
          <w:rFonts w:cstheme="minorHAnsi"/>
          <w:lang w:val="de-AT"/>
        </w:rPr>
        <w:t>Dr hab. Boris Schwencke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AT"/>
        </w:rPr>
      </w:pPr>
      <w:hyperlink r:id="rId21" w:history="1">
        <w:r w:rsidR="00DD26B4" w:rsidRPr="009D66D9">
          <w:rPr>
            <w:rStyle w:val="Hipercze"/>
            <w:rFonts w:cstheme="minorHAnsi"/>
            <w:color w:val="auto"/>
            <w:lang w:val="de-AT"/>
          </w:rPr>
          <w:t>b.schwencke@uw.edu.pl</w:t>
        </w:r>
      </w:hyperlink>
    </w:p>
    <w:p w:rsidR="00D238CB" w:rsidRPr="009D66D9" w:rsidRDefault="00D238CB" w:rsidP="00D238CB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D238CB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>Imię i nazwisko prowadzącego: </w:t>
      </w:r>
      <w:r w:rsidRPr="009D66D9">
        <w:rPr>
          <w:rFonts w:cstheme="minorHAnsi"/>
          <w:i/>
          <w:iCs/>
        </w:rPr>
        <w:t>Boris Schwencke</w:t>
      </w:r>
    </w:p>
    <w:p w:rsidR="00D238CB" w:rsidRPr="009D66D9" w:rsidRDefault="00DD26B4" w:rsidP="00D238CB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b/>
          <w:bCs/>
        </w:rPr>
        <w:t>Nazwa przedmiotu, dotychczasowa forma, stopień i rok studiów, kod USOS:</w:t>
      </w:r>
      <w:r w:rsidRPr="009D66D9">
        <w:rPr>
          <w:rFonts w:cstheme="minorHAnsi"/>
          <w:i/>
          <w:iCs/>
        </w:rPr>
        <w:t xml:space="preserve"> </w:t>
      </w:r>
    </w:p>
    <w:p w:rsidR="00DD26B4" w:rsidRPr="009D66D9" w:rsidRDefault="00DD26B4" w:rsidP="00D238CB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i/>
          <w:iCs/>
        </w:rPr>
        <w:t>Kształcenie kompetencji komunikacyjnych języka B - niemiecki, poz.2, Ćwiczenia, w sali, I rok I stopień (studia licencjackie), 3200-L1-0KKKBN2</w:t>
      </w:r>
    </w:p>
    <w:p w:rsidR="00D238CB" w:rsidRPr="009D66D9" w:rsidRDefault="00D238CB" w:rsidP="00D238CB">
      <w:pPr>
        <w:spacing w:after="0" w:line="240" w:lineRule="auto"/>
        <w:rPr>
          <w:rFonts w:eastAsia="HGGothicE" w:cstheme="minorHAnsi"/>
        </w:rPr>
      </w:pPr>
    </w:p>
    <w:p w:rsidR="00DD26B4" w:rsidRPr="009D66D9" w:rsidRDefault="00DD26B4" w:rsidP="00D238CB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>Imię i nazwisko prowadzącego: </w:t>
      </w:r>
      <w:r w:rsidRPr="009D66D9">
        <w:rPr>
          <w:rFonts w:cstheme="minorHAnsi"/>
          <w:i/>
          <w:iCs/>
        </w:rPr>
        <w:t>Boris Schwencke</w:t>
      </w:r>
    </w:p>
    <w:p w:rsidR="00D238CB" w:rsidRPr="009D66D9" w:rsidRDefault="00DD26B4" w:rsidP="00D238CB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b/>
          <w:bCs/>
        </w:rPr>
        <w:t>Nazwa przedmiotu, dotychczasowa forma, stopień i rok studiów, kod USOS:</w:t>
      </w:r>
      <w:r w:rsidRPr="009D66D9">
        <w:rPr>
          <w:rFonts w:cstheme="minorHAnsi"/>
          <w:i/>
          <w:iCs/>
        </w:rPr>
        <w:t xml:space="preserve"> </w:t>
      </w:r>
    </w:p>
    <w:p w:rsidR="00DD26B4" w:rsidRPr="009D66D9" w:rsidRDefault="00DD26B4" w:rsidP="00D238CB">
      <w:pPr>
        <w:spacing w:after="0" w:line="240" w:lineRule="auto"/>
        <w:rPr>
          <w:rFonts w:cstheme="minorHAnsi"/>
          <w:i/>
          <w:iCs/>
        </w:rPr>
      </w:pPr>
      <w:r w:rsidRPr="009D66D9">
        <w:rPr>
          <w:rFonts w:cstheme="minorHAnsi"/>
          <w:i/>
          <w:iCs/>
        </w:rPr>
        <w:t xml:space="preserve">Kształcenie kompetencji komunikacyjnych języka C - niemiecki, poz.2, Ćwiczenia, w sali, I rok I stopień (studia licencjackie), 3200-L1-0KKKCN2      </w:t>
      </w:r>
    </w:p>
    <w:p w:rsidR="00835DF4" w:rsidRPr="009D66D9" w:rsidRDefault="00835DF4" w:rsidP="00D238CB">
      <w:pPr>
        <w:spacing w:after="0" w:line="240" w:lineRule="auto"/>
        <w:rPr>
          <w:rFonts w:cstheme="minorHAnsi"/>
          <w:i/>
          <w:iCs/>
        </w:rPr>
      </w:pPr>
    </w:p>
    <w:p w:rsidR="00D238CB" w:rsidRPr="009D66D9" w:rsidRDefault="00D238CB" w:rsidP="00D238CB">
      <w:pPr>
        <w:spacing w:after="0" w:line="240" w:lineRule="auto"/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it-IT"/>
        </w:rPr>
      </w:pPr>
      <w:r w:rsidRPr="009D66D9">
        <w:rPr>
          <w:rFonts w:cstheme="minorHAnsi"/>
          <w:lang w:val="it-IT"/>
        </w:rPr>
        <w:t>Dr Anna Bonek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it-IT"/>
        </w:rPr>
      </w:pPr>
      <w:hyperlink r:id="rId22" w:history="1">
        <w:r w:rsidR="00DD26B4" w:rsidRPr="009D66D9">
          <w:rPr>
            <w:rStyle w:val="Hipercze"/>
            <w:rFonts w:cstheme="minorHAnsi"/>
            <w:color w:val="auto"/>
            <w:lang w:val="it-IT"/>
          </w:rPr>
          <w:t>anna.bonek@uw.edu.pl</w:t>
        </w:r>
      </w:hyperlink>
    </w:p>
    <w:p w:rsidR="00835DF4" w:rsidRPr="009D66D9" w:rsidRDefault="00835DF4" w:rsidP="00DD26B4">
      <w:pPr>
        <w:spacing w:after="0" w:line="240" w:lineRule="auto"/>
        <w:rPr>
          <w:rFonts w:eastAsia="Times New Roman" w:cstheme="minorHAnsi"/>
          <w:b/>
          <w:bCs/>
        </w:rPr>
      </w:pP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 xml:space="preserve">Imię i nazwisko prowadzącego: </w:t>
      </w:r>
      <w:r w:rsidRPr="009D66D9">
        <w:rPr>
          <w:rFonts w:eastAsia="Times New Roman" w:cstheme="minorHAnsi"/>
          <w:b/>
          <w:bCs/>
          <w:i/>
          <w:iCs/>
        </w:rPr>
        <w:t>Anna Bonek</w:t>
      </w:r>
    </w:p>
    <w:p w:rsidR="00D238CB" w:rsidRPr="009D66D9" w:rsidRDefault="00DD26B4" w:rsidP="00DD26B4">
      <w:pPr>
        <w:spacing w:after="0" w:line="240" w:lineRule="auto"/>
        <w:rPr>
          <w:rFonts w:eastAsia="Times New Roman" w:cstheme="minorHAnsi"/>
          <w:b/>
          <w:bCs/>
        </w:rPr>
      </w:pPr>
      <w:r w:rsidRPr="009D66D9">
        <w:rPr>
          <w:rFonts w:eastAsia="Times New Roman" w:cstheme="minorHAnsi"/>
          <w:b/>
          <w:bCs/>
        </w:rPr>
        <w:t>Nazwa przedmiotu, dotychczasowa forma, stopień i rok studiów, kod USOS: 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</w:rPr>
        <w:lastRenderedPageBreak/>
        <w:t>Kształcenie kompetencji komunikacyjnych języka C - niemiecki, poz.2  3200-L1-0KKKCN2, Praktyczna nauka języka niemieckiego 2 (od podstaw)  3223-2LPNJ2N0E</w:t>
      </w:r>
    </w:p>
    <w:p w:rsidR="00DD26B4" w:rsidRPr="009D66D9" w:rsidRDefault="00DD26B4" w:rsidP="00DD26B4">
      <w:pPr>
        <w:spacing w:after="0" w:line="240" w:lineRule="auto"/>
        <w:rPr>
          <w:rFonts w:eastAsia="Times New Roman" w:cstheme="minorHAnsi"/>
        </w:rPr>
      </w:pPr>
    </w:p>
    <w:p w:rsidR="00DD26B4" w:rsidRPr="009D66D9" w:rsidRDefault="00DD26B4" w:rsidP="00DD26B4">
      <w:pPr>
        <w:ind w:left="360"/>
        <w:rPr>
          <w:rFonts w:cstheme="minorHAnsi"/>
          <w:lang w:val="de-AT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Agnieszka Dickel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23" w:history="1">
        <w:r w:rsidR="00DD26B4" w:rsidRPr="009D66D9">
          <w:rPr>
            <w:rStyle w:val="Hipercze"/>
            <w:rFonts w:cstheme="minorHAnsi"/>
            <w:color w:val="auto"/>
          </w:rPr>
          <w:t>a.dickel@uw.edu.pl</w:t>
        </w:r>
      </w:hyperlink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  <w:sz w:val="24"/>
          <w:szCs w:val="24"/>
        </w:rPr>
        <w:t xml:space="preserve">dr </w:t>
      </w:r>
      <w:r w:rsidRPr="009D66D9">
        <w:rPr>
          <w:rFonts w:cs="Times New Roman"/>
          <w:i/>
        </w:rPr>
        <w:t>Agnieszka Dickel</w:t>
      </w:r>
    </w:p>
    <w:p w:rsidR="006F2844" w:rsidRPr="009D66D9" w:rsidRDefault="00DD26B4" w:rsidP="006F2844">
      <w:pPr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6F2844">
      <w:pPr>
        <w:rPr>
          <w:rFonts w:eastAsia="Times New Roman" w:cs="Times New Roman"/>
          <w:sz w:val="24"/>
          <w:szCs w:val="24"/>
          <w:lang w:eastAsia="pl-PL"/>
        </w:rPr>
      </w:pPr>
      <w:r w:rsidRPr="009D66D9">
        <w:rPr>
          <w:rFonts w:eastAsia="Times New Roman" w:cs="Times New Roman"/>
          <w:i/>
          <w:sz w:val="24"/>
          <w:szCs w:val="24"/>
          <w:lang w:eastAsia="pl-PL"/>
        </w:rPr>
        <w:t>Praktyczna nauka języka niemieckiego, ćwiczenia, w sali, III rok I stopnia, 1 kod 3223-3LPN</w:t>
      </w: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6F284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Praktyczna nauka języka niemieckiego 2, ćwiczenia, w sali, III rok I stopnia,kod 3223-3LPN2</w:t>
      </w:r>
    </w:p>
    <w:p w:rsidR="00DD26B4" w:rsidRPr="009D66D9" w:rsidRDefault="00DD26B4" w:rsidP="00DD26B4">
      <w:pPr>
        <w:pStyle w:val="Akapitzlist"/>
        <w:rPr>
          <w:rFonts w:cs="Times New Roman"/>
        </w:rPr>
      </w:pP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6F284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Praktyczna nauka języka niemieckiego 2, ćwiczenia, w sali, III rok I stopnia, kod 3223-3LPN2</w:t>
      </w:r>
    </w:p>
    <w:p w:rsidR="003636D0" w:rsidRPr="009D66D9" w:rsidRDefault="003636D0" w:rsidP="006F2844">
      <w:pPr>
        <w:spacing w:after="0" w:line="240" w:lineRule="auto"/>
        <w:rPr>
          <w:rFonts w:eastAsia="Times New Roman" w:cs="Times New Roman"/>
          <w:b/>
          <w:bCs/>
        </w:rPr>
      </w:pP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DD26B4" w:rsidP="006F2844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Warsztaty tłumaczeniowe tekstów specjalistycznych języka niemieckiego 1 - tłumaczenie ustne, ćwiczenia, w sali, III rok I stopnia, kod 3223-3LWARUN1</w:t>
      </w:r>
    </w:p>
    <w:p w:rsidR="003636D0" w:rsidRPr="009D66D9" w:rsidRDefault="003636D0" w:rsidP="003636D0">
      <w:pPr>
        <w:spacing w:after="0" w:line="240" w:lineRule="auto"/>
        <w:rPr>
          <w:rFonts w:eastAsia="Times New Roman" w:cs="Times New Roman"/>
          <w:b/>
          <w:bCs/>
        </w:rPr>
      </w:pP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Warsztaty tłumaczeniowe tekstów specjalistycznych języka niemieckiego 2 - tłumaczenie ustne, ćwiczenia, w sali, III rok I stopnia kod 3223-3LWARUN2</w:t>
      </w:r>
    </w:p>
    <w:p w:rsidR="00DD26B4" w:rsidRPr="009D66D9" w:rsidRDefault="00DD26B4" w:rsidP="003636D0">
      <w:pPr>
        <w:pStyle w:val="Akapitzlist"/>
        <w:spacing w:after="0" w:line="240" w:lineRule="auto"/>
        <w:rPr>
          <w:rFonts w:cs="Times New Roman"/>
        </w:rPr>
      </w:pP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Warsztaty tłumaczeniowe tekstów specjalistycznych języka niemieckiego 2 - tłumaczenie ustne, ćwiczenia, w sali, III rok I stopnia kod 3223-3LWARUN2</w:t>
      </w:r>
    </w:p>
    <w:p w:rsidR="00DD26B4" w:rsidRPr="009D66D9" w:rsidRDefault="00DD26B4" w:rsidP="003636D0">
      <w:pPr>
        <w:pStyle w:val="Akapitzlist"/>
        <w:spacing w:after="0" w:line="240" w:lineRule="auto"/>
        <w:rPr>
          <w:rFonts w:cs="Times New Roman"/>
        </w:rPr>
      </w:pP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Warsztat pracy tłumacza konferencyjnego C, konwersatorium, w sali, I rok II stopnia, kod 3200-M1-2WPTC</w:t>
      </w:r>
    </w:p>
    <w:p w:rsidR="00DD26B4" w:rsidRPr="009D66D9" w:rsidRDefault="00DD26B4" w:rsidP="003636D0">
      <w:pPr>
        <w:pStyle w:val="Akapitzlist"/>
        <w:spacing w:after="0" w:line="240" w:lineRule="auto"/>
        <w:rPr>
          <w:rFonts w:cs="Times New Roman"/>
          <w:i/>
        </w:rPr>
      </w:pP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3636D0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Gramatyka kontrastywna języka niemieckiego 1, konwersatorium, w sali, II rok I stopnia, kod 3223-2LGKN1</w:t>
      </w:r>
    </w:p>
    <w:p w:rsidR="00986B98" w:rsidRPr="009D66D9" w:rsidRDefault="00986B98" w:rsidP="003636D0">
      <w:pPr>
        <w:pStyle w:val="Akapitzlist"/>
        <w:spacing w:after="0" w:line="240" w:lineRule="auto"/>
        <w:rPr>
          <w:rFonts w:eastAsia="Times New Roman" w:cs="Times New Roman"/>
          <w:b/>
          <w:bCs/>
        </w:rPr>
      </w:pP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3636D0" w:rsidRPr="009D66D9" w:rsidRDefault="00DD26B4" w:rsidP="003636D0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3636D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Gramatyka kontrastywna języka niemieckiego 2, konwersatorium, w sali, II rok I stopnia, kod 3223-2LGKN2</w:t>
      </w:r>
    </w:p>
    <w:p w:rsidR="00DD26B4" w:rsidRPr="009D66D9" w:rsidRDefault="00DD26B4" w:rsidP="00066B7F">
      <w:pPr>
        <w:pStyle w:val="Akapitzlist"/>
        <w:spacing w:after="0" w:line="240" w:lineRule="auto"/>
        <w:rPr>
          <w:rFonts w:cs="Times New Roman"/>
        </w:rPr>
      </w:pP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lastRenderedPageBreak/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066B7F" w:rsidRPr="009D66D9" w:rsidRDefault="00DD26B4" w:rsidP="00066B7F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9D66D9">
        <w:rPr>
          <w:rFonts w:eastAsia="Times New Roman" w:cs="Times New Roman"/>
          <w:i/>
          <w:lang w:eastAsia="pl-PL"/>
        </w:rPr>
        <w:t>Gramatyka kontrastywna języka niemieckiego 2, konwersatorium, w sali, II rok I stopnia, kod 3223-2LGKN2</w:t>
      </w:r>
    </w:p>
    <w:p w:rsidR="00DD26B4" w:rsidRPr="009D66D9" w:rsidRDefault="00DD26B4" w:rsidP="00066B7F">
      <w:pPr>
        <w:pStyle w:val="Akapitzlist"/>
        <w:spacing w:after="0" w:line="240" w:lineRule="auto"/>
        <w:rPr>
          <w:rFonts w:cs="Times New Roman"/>
          <w:i/>
        </w:rPr>
      </w:pPr>
      <w:r w:rsidRPr="009D66D9">
        <w:rPr>
          <w:rFonts w:eastAsia="Times New Roman" w:cs="Times New Roman"/>
          <w:i/>
          <w:lang w:eastAsia="pl-PL"/>
        </w:rPr>
        <w:t xml:space="preserve"> </w:t>
      </w: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935773" w:rsidP="00066B7F">
      <w:pPr>
        <w:spacing w:after="0" w:line="240" w:lineRule="auto"/>
        <w:rPr>
          <w:rFonts w:cs="Times New Roman"/>
          <w:i/>
          <w:lang w:eastAsia="pl-PL"/>
        </w:rPr>
      </w:pPr>
      <w:hyperlink r:id="rId24" w:history="1">
        <w:r w:rsidR="00DD26B4" w:rsidRPr="009D66D9">
          <w:rPr>
            <w:rFonts w:cs="Times New Roman"/>
            <w:i/>
            <w:lang w:eastAsia="pl-PL"/>
          </w:rPr>
          <w:t>Tłumaczenie specjalistyczne ustne - j. niemiecki 2</w:t>
        </w:r>
      </w:hyperlink>
      <w:r w:rsidR="00DD26B4" w:rsidRPr="009D66D9">
        <w:rPr>
          <w:rFonts w:cs="Times New Roman"/>
          <w:i/>
          <w:lang w:eastAsia="pl-PL"/>
        </w:rPr>
        <w:t xml:space="preserve">, </w:t>
      </w:r>
      <w:r w:rsidR="00DD26B4" w:rsidRPr="009D66D9">
        <w:rPr>
          <w:rFonts w:eastAsia="Times New Roman" w:cs="Times New Roman"/>
          <w:i/>
          <w:lang w:eastAsia="pl-PL"/>
        </w:rPr>
        <w:t xml:space="preserve">ćwiczenia, w sali, II rok II stopnia, </w:t>
      </w:r>
      <w:r w:rsidR="00DD26B4" w:rsidRPr="009D66D9">
        <w:rPr>
          <w:rFonts w:cs="Times New Roman"/>
          <w:i/>
          <w:lang w:eastAsia="pl-PL"/>
        </w:rPr>
        <w:t>kod 3223-2UTU2NS</w:t>
      </w:r>
    </w:p>
    <w:p w:rsidR="00DD26B4" w:rsidRPr="009D66D9" w:rsidRDefault="00DD26B4" w:rsidP="00066B7F">
      <w:pPr>
        <w:pStyle w:val="Akapitzlist"/>
        <w:spacing w:after="0" w:line="240" w:lineRule="auto"/>
        <w:rPr>
          <w:rFonts w:cs="Times New Roman"/>
          <w:lang w:eastAsia="pl-PL"/>
        </w:rPr>
      </w:pP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cs="Times New Roman"/>
          <w:i/>
        </w:rPr>
        <w:t>dr Agnieszka Dickel</w:t>
      </w:r>
    </w:p>
    <w:p w:rsidR="00DD26B4" w:rsidRPr="009D66D9" w:rsidRDefault="00DD26B4" w:rsidP="00066B7F">
      <w:pPr>
        <w:spacing w:after="0" w:line="240" w:lineRule="auto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</w:rPr>
        <w:t>Nazwa przedmiotu, dotychczasowa forma, stopień i rok studiów, kod USOS:</w:t>
      </w:r>
    </w:p>
    <w:p w:rsidR="00DD26B4" w:rsidRPr="009D66D9" w:rsidRDefault="00935773" w:rsidP="00066B7F">
      <w:pPr>
        <w:spacing w:after="0" w:line="240" w:lineRule="auto"/>
        <w:rPr>
          <w:rFonts w:cs="Times New Roman"/>
          <w:i/>
          <w:lang w:eastAsia="pl-PL"/>
        </w:rPr>
      </w:pPr>
      <w:hyperlink r:id="rId25" w:history="1">
        <w:r w:rsidR="00DD26B4" w:rsidRPr="009D66D9">
          <w:rPr>
            <w:rFonts w:cs="Times New Roman"/>
            <w:i/>
            <w:lang w:eastAsia="pl-PL"/>
          </w:rPr>
          <w:t>Tłumaczenie specjalistyczne ustne - j. niemiecki 2</w:t>
        </w:r>
      </w:hyperlink>
      <w:r w:rsidR="00DD26B4" w:rsidRPr="009D66D9">
        <w:rPr>
          <w:rFonts w:cs="Times New Roman"/>
          <w:i/>
          <w:lang w:eastAsia="pl-PL"/>
        </w:rPr>
        <w:t xml:space="preserve">, </w:t>
      </w:r>
      <w:r w:rsidR="00DD26B4" w:rsidRPr="009D66D9">
        <w:rPr>
          <w:rFonts w:eastAsia="Times New Roman" w:cs="Times New Roman"/>
          <w:i/>
          <w:lang w:eastAsia="pl-PL"/>
        </w:rPr>
        <w:t xml:space="preserve">ćwiczenia, w sali, II rok II stopnia, </w:t>
      </w:r>
      <w:r w:rsidR="00DD26B4" w:rsidRPr="009D66D9">
        <w:rPr>
          <w:rFonts w:cs="Times New Roman"/>
          <w:i/>
          <w:lang w:eastAsia="pl-PL"/>
        </w:rPr>
        <w:t>kod 3223-2UTU2NS</w:t>
      </w:r>
    </w:p>
    <w:p w:rsidR="00986B98" w:rsidRPr="009D66D9" w:rsidRDefault="00986B98" w:rsidP="00DD26B4">
      <w:pPr>
        <w:pStyle w:val="Akapitzlist"/>
        <w:rPr>
          <w:rFonts w:cs="Times New Roman"/>
          <w:i/>
          <w:sz w:val="24"/>
          <w:szCs w:val="24"/>
          <w:lang w:eastAsia="pl-PL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Iwona Jacewicz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26" w:history="1">
        <w:r w:rsidR="00DD26B4" w:rsidRPr="009D66D9">
          <w:rPr>
            <w:rStyle w:val="Hipercze"/>
            <w:rFonts w:cstheme="minorHAnsi"/>
            <w:color w:val="auto"/>
          </w:rPr>
          <w:t>i.jacewicz@uw.edu.pl</w:t>
        </w:r>
      </w:hyperlink>
    </w:p>
    <w:p w:rsidR="00934D25" w:rsidRPr="009D66D9" w:rsidRDefault="00934D25" w:rsidP="00DD26B4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9D66D9">
        <w:rPr>
          <w:rFonts w:eastAsia="Times New Roman" w:cs="Calibri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i/>
          <w:iCs/>
          <w:sz w:val="24"/>
          <w:szCs w:val="24"/>
          <w:lang w:eastAsia="pl-PL"/>
        </w:rPr>
        <w:t>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9D66D9">
        <w:rPr>
          <w:rFonts w:eastAsia="Times New Roman" w:cs="Calibr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9D66D9">
        <w:rPr>
          <w:rFonts w:eastAsia="Times New Roman" w:cs="Times New Roman"/>
          <w:i/>
          <w:iCs/>
          <w:sz w:val="24"/>
          <w:szCs w:val="24"/>
          <w:lang w:eastAsia="pl-PL"/>
        </w:rPr>
        <w:t>Kształcenie kompetencji komunikacyjnych języka C – niemiecki, poz. 2, ćwiczenia, w sali, I rok I stopień (studia licencjackie), </w:t>
      </w:r>
      <w:r w:rsidRPr="009D66D9">
        <w:rPr>
          <w:rFonts w:cs="Times New Roman"/>
          <w:sz w:val="24"/>
          <w:szCs w:val="24"/>
        </w:rPr>
        <w:t xml:space="preserve">3200-L1-0KKKCN2 (Gramatyka)  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lang w:val="de-AT"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 </w:t>
      </w:r>
      <w:r w:rsidRPr="009D66D9">
        <w:rPr>
          <w:rFonts w:eastAsia="Times New Roman" w:cstheme="minorHAnsi"/>
          <w:i/>
          <w:iCs/>
          <w:lang w:eastAsia="pl-PL"/>
        </w:rPr>
        <w:t xml:space="preserve"> 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  <w:r w:rsidRPr="009D66D9">
        <w:rPr>
          <w:rFonts w:eastAsia="Times New Roman" w:cstheme="minorHAnsi"/>
          <w:i/>
          <w:iCs/>
          <w:lang w:eastAsia="pl-PL"/>
        </w:rPr>
        <w:t>Kształcenie kompetencji komunikacyjnych języka C – niemiecki, poz. 2, ćwiczenia, w sali, I rok I stopień (studia licencjackie), </w:t>
      </w:r>
      <w:r w:rsidRPr="009D66D9">
        <w:rPr>
          <w:rFonts w:cstheme="minorHAnsi"/>
        </w:rPr>
        <w:t>3200-L1-0KKKCN2 (Pisanie i czytanie)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 </w:t>
      </w:r>
      <w:r w:rsidRPr="009D66D9">
        <w:rPr>
          <w:rFonts w:eastAsia="Times New Roman" w:cstheme="minorHAnsi"/>
          <w:i/>
          <w:iCs/>
          <w:lang w:eastAsia="pl-PL"/>
        </w:rPr>
        <w:t>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i/>
          <w:iCs/>
          <w:lang w:eastAsia="pl-PL"/>
        </w:rPr>
        <w:t>3 grupy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t>Historia literatury obszaru niemieckojęzycznego 1, konwersatorium, w sali, II rok I stopień (studia licencjackie), </w:t>
      </w:r>
      <w:r w:rsidRPr="009D66D9">
        <w:rPr>
          <w:rFonts w:cstheme="minorHAnsi"/>
        </w:rPr>
        <w:t>3223-2LHLNS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sz w:val="12"/>
          <w:szCs w:val="12"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t>Historia literatury obszaru niemieckojęzycznego 2, konwersatorium, w sali, II rok I stopień (studia licencjackie), </w:t>
      </w:r>
      <w:r w:rsidRPr="009D66D9">
        <w:rPr>
          <w:rFonts w:cstheme="minorHAnsi"/>
          <w:shd w:val="clear" w:color="auto" w:fill="DEDECD"/>
        </w:rPr>
        <w:t> </w:t>
      </w:r>
      <w:r w:rsidRPr="009D66D9">
        <w:rPr>
          <w:rFonts w:cstheme="minorHAnsi"/>
        </w:rPr>
        <w:t>3223-2LHL2NS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</w:t>
      </w:r>
      <w:r w:rsidRPr="009D66D9">
        <w:rPr>
          <w:rFonts w:eastAsia="Times New Roman" w:cstheme="minorHAnsi"/>
          <w:i/>
          <w:iCs/>
          <w:lang w:eastAsia="pl-PL"/>
        </w:rPr>
        <w:t xml:space="preserve"> 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t>Analiza kontrastywna tekstów specjalistycznych C, konwersatorium, w sali, I rok II stopień (studia magisterskie), </w:t>
      </w:r>
      <w:r w:rsidRPr="009D66D9">
        <w:rPr>
          <w:rFonts w:cstheme="minorHAnsi"/>
        </w:rPr>
        <w:t>3200-M1-2AKTC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 </w:t>
      </w:r>
      <w:r w:rsidRPr="009D66D9">
        <w:rPr>
          <w:rFonts w:eastAsia="Times New Roman" w:cstheme="minorHAnsi"/>
          <w:i/>
          <w:iCs/>
          <w:lang w:eastAsia="pl-PL"/>
        </w:rPr>
        <w:t>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t>Tłumaczenie specjalistyczne pisemne język niemiecki 1, ćwiczenia, w sali, II rok II stopień (studia magisterskie), </w:t>
      </w:r>
      <w:r w:rsidRPr="009D66D9">
        <w:rPr>
          <w:rFonts w:cstheme="minorHAnsi"/>
        </w:rPr>
        <w:t>3223-2UTP1NE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 </w:t>
      </w:r>
      <w:r w:rsidRPr="009D66D9">
        <w:rPr>
          <w:rFonts w:eastAsia="Times New Roman" w:cstheme="minorHAnsi"/>
          <w:i/>
          <w:iCs/>
          <w:lang w:eastAsia="pl-PL"/>
        </w:rPr>
        <w:t>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lastRenderedPageBreak/>
        <w:t>Terminologia A i C język niemiecki poz. 1, ćwiczenia, w sali, I rok II stopień (studia magisterskie), </w:t>
      </w:r>
      <w:r w:rsidRPr="009D66D9">
        <w:rPr>
          <w:rFonts w:cstheme="minorHAnsi"/>
        </w:rPr>
        <w:t>3200-M1-2TAC1N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Imię i nazwisko prowadzącego: </w:t>
      </w:r>
      <w:r w:rsidRPr="009D66D9">
        <w:rPr>
          <w:rFonts w:eastAsia="Times New Roman" w:cstheme="minorHAnsi"/>
          <w:i/>
          <w:iCs/>
          <w:lang w:eastAsia="pl-PL"/>
        </w:rPr>
        <w:t>Iwona Jacewicz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i/>
          <w:iCs/>
          <w:lang w:eastAsia="pl-PL"/>
        </w:rPr>
        <w:t>Tłumaczenie specjalistyczne pisemne/ustne C1 język niemiecki poz. 1, ćwiczenia, w sali, I rok II stopień (studia magisterskie), </w:t>
      </w:r>
      <w:r w:rsidRPr="009D66D9">
        <w:rPr>
          <w:rFonts w:cstheme="minorHAnsi"/>
        </w:rPr>
        <w:t>3200-M1-2TPC1N</w:t>
      </w:r>
    </w:p>
    <w:p w:rsidR="00DD26B4" w:rsidRPr="009D66D9" w:rsidRDefault="00DD26B4" w:rsidP="00DD26B4">
      <w:pPr>
        <w:shd w:val="clear" w:color="auto" w:fill="FFFFFF"/>
        <w:spacing w:after="0" w:line="240" w:lineRule="auto"/>
        <w:rPr>
          <w:rFonts w:cstheme="minorHAnsi"/>
          <w:lang w:eastAsia="pl-PL"/>
        </w:rPr>
      </w:pPr>
    </w:p>
    <w:p w:rsidR="00DD26B4" w:rsidRPr="009D66D9" w:rsidRDefault="00DD26B4" w:rsidP="00DD26B4">
      <w:pPr>
        <w:rPr>
          <w:rFonts w:cstheme="minorHAnsi"/>
          <w:b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Elżbieta Plewa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27" w:history="1">
        <w:r w:rsidR="00DD26B4" w:rsidRPr="009D66D9">
          <w:rPr>
            <w:rStyle w:val="Hipercze"/>
            <w:rFonts w:cstheme="minorHAnsi"/>
            <w:color w:val="auto"/>
          </w:rPr>
          <w:t>e.plewa@uw.edu.pl</w:t>
        </w:r>
      </w:hyperlink>
    </w:p>
    <w:p w:rsidR="00766401" w:rsidRPr="009D66D9" w:rsidRDefault="00766401" w:rsidP="00766401">
      <w:pPr>
        <w:spacing w:after="0" w:line="240" w:lineRule="auto"/>
        <w:rPr>
          <w:rFonts w:cstheme="minorHAnsi"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bCs/>
        </w:rPr>
        <w:t xml:space="preserve">dr </w:t>
      </w:r>
      <w:r w:rsidRPr="009D66D9">
        <w:rPr>
          <w:rFonts w:cstheme="minorHAnsi"/>
          <w:iCs/>
        </w:rPr>
        <w:t>Elżbieta Plewa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iCs/>
        </w:rPr>
        <w:t xml:space="preserve">Przedmiot fakultatywny, Polskie tłumaczenie filmowe, w sali, III rok I stopień (studia licencjackie), KOD </w:t>
      </w:r>
      <w:r w:rsidRPr="009D66D9">
        <w:rPr>
          <w:rStyle w:val="note"/>
          <w:rFonts w:cstheme="minorHAnsi"/>
        </w:rPr>
        <w:t>3223-3LPFak</w:t>
      </w:r>
    </w:p>
    <w:p w:rsidR="00FD37AE" w:rsidRPr="009D66D9" w:rsidRDefault="00FD37AE" w:rsidP="00766401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bCs/>
        </w:rPr>
        <w:t xml:space="preserve">dr </w:t>
      </w:r>
      <w:r w:rsidRPr="009D66D9">
        <w:rPr>
          <w:rFonts w:cstheme="minorHAnsi"/>
          <w:iCs/>
        </w:rPr>
        <w:t>Elżbieta Plewa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766401">
      <w:pPr>
        <w:spacing w:after="0" w:line="240" w:lineRule="auto"/>
        <w:rPr>
          <w:rFonts w:cstheme="minorHAnsi"/>
        </w:rPr>
      </w:pPr>
      <w:hyperlink r:id="rId28" w:history="1">
        <w:r w:rsidR="00DD26B4" w:rsidRPr="009D66D9">
          <w:rPr>
            <w:rStyle w:val="Hipercze"/>
            <w:bCs/>
            <w:color w:val="auto"/>
          </w:rPr>
          <w:t>Tłumaczenie specjalistyczne pisemne</w:t>
        </w:r>
      </w:hyperlink>
      <w:r w:rsidR="00DD26B4" w:rsidRPr="009D66D9">
        <w:rPr>
          <w:rFonts w:cstheme="minorHAnsi"/>
        </w:rPr>
        <w:t xml:space="preserve">, język 1, w sali, II rok II stopień, </w:t>
      </w:r>
      <w:r w:rsidR="00DD26B4" w:rsidRPr="009D66D9">
        <w:rPr>
          <w:rStyle w:val="note"/>
          <w:rFonts w:cstheme="minorHAnsi"/>
        </w:rPr>
        <w:t>3223-2UTP1NE</w:t>
      </w:r>
    </w:p>
    <w:p w:rsidR="00FD37AE" w:rsidRPr="009D66D9" w:rsidRDefault="00FD37AE" w:rsidP="0076640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  <w:lang w:val="de-DE"/>
        </w:rPr>
      </w:pPr>
      <w:r w:rsidRPr="009D66D9">
        <w:rPr>
          <w:rFonts w:cstheme="minorHAnsi"/>
          <w:b/>
          <w:bCs/>
          <w:lang w:val="de-DE"/>
        </w:rPr>
        <w:t xml:space="preserve">Imię i nazwisko prowadzącego: </w:t>
      </w:r>
      <w:r w:rsidRPr="009D66D9">
        <w:rPr>
          <w:rFonts w:cstheme="minorHAnsi"/>
          <w:bCs/>
          <w:lang w:val="de-DE"/>
        </w:rPr>
        <w:t xml:space="preserve">dr </w:t>
      </w:r>
      <w:r w:rsidRPr="009D66D9">
        <w:rPr>
          <w:rFonts w:cstheme="minorHAnsi"/>
          <w:iCs/>
          <w:lang w:val="de-DE"/>
        </w:rPr>
        <w:t>Elżbieta Plewa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766401">
      <w:pPr>
        <w:spacing w:after="0" w:line="240" w:lineRule="auto"/>
        <w:rPr>
          <w:rFonts w:cstheme="minorHAnsi"/>
        </w:rPr>
      </w:pPr>
      <w:hyperlink r:id="rId29" w:history="1">
        <w:r w:rsidR="00DD26B4" w:rsidRPr="009D66D9">
          <w:rPr>
            <w:rStyle w:val="Hipercze"/>
            <w:bCs/>
            <w:color w:val="auto"/>
          </w:rPr>
          <w:t>Tłumaczenie specjalistyczne pisemne</w:t>
        </w:r>
      </w:hyperlink>
      <w:r w:rsidR="00DD26B4" w:rsidRPr="009D66D9">
        <w:rPr>
          <w:rFonts w:cstheme="minorHAnsi"/>
        </w:rPr>
        <w:t xml:space="preserve">, język 2, w sali, II rok II stopień, tłumaczenia, </w:t>
      </w:r>
      <w:r w:rsidR="00DD26B4" w:rsidRPr="009D66D9">
        <w:rPr>
          <w:rStyle w:val="note"/>
          <w:rFonts w:cstheme="minorHAnsi"/>
        </w:rPr>
        <w:t>3223-2UTP1NE</w:t>
      </w:r>
    </w:p>
    <w:p w:rsidR="00DD26B4" w:rsidRPr="009D66D9" w:rsidRDefault="00DD26B4" w:rsidP="0076640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9D66D9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bCs/>
        </w:rPr>
        <w:t xml:space="preserve">dr </w:t>
      </w:r>
      <w:r w:rsidRPr="009D66D9">
        <w:rPr>
          <w:rFonts w:cstheme="minorHAnsi"/>
          <w:iCs/>
        </w:rPr>
        <w:t>Elżbieta Plewa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eastAsia="Times New Roman" w:cstheme="minorHAnsi"/>
          <w:lang w:eastAsia="pl-PL"/>
        </w:rPr>
        <w:t>Praktyczna nauka języka niemieckiego</w:t>
      </w:r>
      <w:r w:rsidRPr="009D66D9">
        <w:rPr>
          <w:rFonts w:cstheme="minorHAnsi"/>
        </w:rPr>
        <w:t xml:space="preserve"> PNJN, II rok I stopień, </w:t>
      </w:r>
      <w:r w:rsidRPr="009D66D9">
        <w:rPr>
          <w:rStyle w:val="note"/>
          <w:rFonts w:cstheme="minorHAnsi"/>
        </w:rPr>
        <w:t>3223-2LPNJ2N0E</w:t>
      </w:r>
    </w:p>
    <w:p w:rsidR="00766401" w:rsidRPr="009D66D9" w:rsidRDefault="00766401" w:rsidP="00766401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bCs/>
        </w:rPr>
        <w:t xml:space="preserve">dr </w:t>
      </w:r>
      <w:r w:rsidRPr="009D66D9">
        <w:rPr>
          <w:rFonts w:cstheme="minorHAnsi"/>
          <w:iCs/>
        </w:rPr>
        <w:t>Elżbieta Plewa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9D66D9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Kształcenie Kompetencji Komunikacyjnych, w sali, I rok I stopień, </w:t>
      </w:r>
      <w:r w:rsidRPr="009D66D9">
        <w:rPr>
          <w:rFonts w:asciiTheme="minorHAnsi" w:hAnsiTheme="minorHAnsi" w:cstheme="minorHAnsi"/>
          <w:b w:val="0"/>
          <w:sz w:val="22"/>
          <w:szCs w:val="22"/>
        </w:rPr>
        <w:t>3200-L1-KKKCN01</w:t>
      </w:r>
    </w:p>
    <w:p w:rsidR="00096BAE" w:rsidRPr="009D66D9" w:rsidRDefault="00096BAE" w:rsidP="00DD26B4">
      <w:pPr>
        <w:pStyle w:val="Nagwek1"/>
        <w:spacing w:before="0" w:beforeAutospacing="0" w:after="16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AT"/>
        </w:rPr>
      </w:pPr>
      <w:r w:rsidRPr="009D66D9">
        <w:rPr>
          <w:rFonts w:cstheme="minorHAnsi"/>
          <w:lang w:val="de-AT"/>
        </w:rPr>
        <w:t>Dr Alicja Sztuk</w:t>
      </w:r>
    </w:p>
    <w:p w:rsidR="00DD26B4" w:rsidRPr="009D66D9" w:rsidRDefault="00935773" w:rsidP="0076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AT"/>
        </w:rPr>
      </w:pPr>
      <w:hyperlink r:id="rId30" w:history="1">
        <w:r w:rsidR="00DD26B4" w:rsidRPr="009D66D9">
          <w:rPr>
            <w:rStyle w:val="Hipercze"/>
            <w:rFonts w:cstheme="minorHAnsi"/>
            <w:color w:val="auto"/>
            <w:lang w:val="de-AT"/>
          </w:rPr>
          <w:t>alicja.sztuk@uw.edu.pl</w:t>
        </w:r>
      </w:hyperlink>
    </w:p>
    <w:p w:rsidR="00766401" w:rsidRPr="009D66D9" w:rsidRDefault="00766401" w:rsidP="00766401">
      <w:pPr>
        <w:spacing w:after="0" w:line="240" w:lineRule="auto"/>
        <w:rPr>
          <w:rFonts w:cstheme="minorHAnsi"/>
          <w:b/>
          <w:bCs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 xml:space="preserve">Alicja Sztuk 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b/>
        </w:rPr>
      </w:pPr>
      <w:r w:rsidRPr="009D66D9">
        <w:rPr>
          <w:rStyle w:val="Hipercze"/>
          <w:bCs/>
          <w:color w:val="auto"/>
        </w:rPr>
        <w:t xml:space="preserve">Kształcenie kompetencji komunikacyjnych języka B - niemiecki, poz.2, ćwiczenia w sali, </w:t>
      </w:r>
      <w:r w:rsidRPr="009D66D9">
        <w:t>I rok I stopień,  3200-L1-0KKKBN2</w:t>
      </w:r>
      <w:r w:rsidRPr="009D66D9">
        <w:rPr>
          <w:b/>
        </w:rPr>
        <w:t xml:space="preserve"> (dwie grupy pod tym samym kodem USOS realizujące ten sam materiał: AN1, AN2)</w:t>
      </w:r>
    </w:p>
    <w:p w:rsidR="00766401" w:rsidRPr="009D66D9" w:rsidRDefault="00766401" w:rsidP="00766401">
      <w:pPr>
        <w:spacing w:after="0" w:line="240" w:lineRule="auto"/>
        <w:rPr>
          <w:b/>
        </w:rPr>
      </w:pPr>
    </w:p>
    <w:p w:rsidR="00DD26B4" w:rsidRPr="009D66D9" w:rsidRDefault="00DD26B4" w:rsidP="00766401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  <w:bCs/>
        </w:rPr>
        <w:t xml:space="preserve">Imię i nazwisko prowadzącego: </w:t>
      </w:r>
      <w:r w:rsidRPr="009D66D9">
        <w:rPr>
          <w:rFonts w:cstheme="minorHAnsi"/>
          <w:iCs/>
        </w:rPr>
        <w:t xml:space="preserve">Alicja Sztuk </w:t>
      </w:r>
    </w:p>
    <w:p w:rsidR="00DD26B4" w:rsidRPr="009D66D9" w:rsidRDefault="00DD26B4" w:rsidP="00766401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b/>
        </w:rPr>
      </w:pPr>
      <w:r w:rsidRPr="009D66D9">
        <w:rPr>
          <w:rStyle w:val="Hipercze"/>
          <w:bCs/>
          <w:color w:val="auto"/>
        </w:rPr>
        <w:t xml:space="preserve">Kształcenie kompetencji komunikacyjnych języka C - niemiecki, poz.2, ćwiczenia w sali, </w:t>
      </w:r>
      <w:r w:rsidRPr="009D66D9">
        <w:t>I rok I stopień,  3200-L1-0KKKCN2</w:t>
      </w:r>
      <w:r w:rsidRPr="009D66D9">
        <w:rPr>
          <w:b/>
        </w:rPr>
        <w:t xml:space="preserve"> (dwie grupy pod tym samym kodem USOS realizujące ten sam materiał, NA, NX)</w:t>
      </w:r>
    </w:p>
    <w:p w:rsidR="00766401" w:rsidRPr="009D66D9" w:rsidRDefault="00766401" w:rsidP="00766401">
      <w:pPr>
        <w:spacing w:after="0" w:line="240" w:lineRule="auto"/>
        <w:rPr>
          <w:b/>
        </w:rPr>
      </w:pPr>
    </w:p>
    <w:p w:rsidR="00DD26B4" w:rsidRPr="009D66D9" w:rsidRDefault="00DD26B4" w:rsidP="00766401">
      <w:pPr>
        <w:shd w:val="clear" w:color="auto" w:fill="FFFFFF"/>
        <w:spacing w:after="0" w:line="240" w:lineRule="auto"/>
        <w:rPr>
          <w:lang w:val="de-AT"/>
        </w:rPr>
      </w:pPr>
      <w:r w:rsidRPr="009D66D9">
        <w:rPr>
          <w:lang w:val="de-AT"/>
        </w:rPr>
        <w:t> </w:t>
      </w: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lang w:val="de-AT"/>
        </w:rPr>
      </w:pPr>
      <w:r w:rsidRPr="009D66D9">
        <w:rPr>
          <w:rFonts w:cs="Calibri"/>
          <w:b/>
          <w:bCs/>
          <w:lang w:val="de-AT"/>
        </w:rPr>
        <w:t>Dr Reinhold Utri</w:t>
      </w: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 w:rsidRPr="009D66D9">
        <w:rPr>
          <w:lang w:val="de-AT"/>
        </w:rPr>
        <w:t>r.utri@uw.edu.pl</w:t>
      </w:r>
    </w:p>
    <w:p w:rsidR="00DD26B4" w:rsidRPr="009D66D9" w:rsidRDefault="00DD26B4" w:rsidP="00766401">
      <w:pPr>
        <w:spacing w:after="0" w:line="240" w:lineRule="auto"/>
        <w:rPr>
          <w:rFonts w:cs="Calibri"/>
          <w:lang w:val="de-AT"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b/>
          <w:bCs/>
        </w:rPr>
      </w:pPr>
      <w:r w:rsidRPr="009D66D9">
        <w:rPr>
          <w:b/>
          <w:bCs/>
        </w:rPr>
        <w:t xml:space="preserve">Nazwa przedmiotu, dotychczasowa forma, stopień i rok studiów, kod USOS: </w:t>
      </w:r>
    </w:p>
    <w:p w:rsidR="00DD26B4" w:rsidRPr="009D66D9" w:rsidRDefault="00935773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hyperlink r:id="rId31" w:history="1">
        <w:r w:rsidR="00DD26B4" w:rsidRPr="009D66D9">
          <w:rPr>
            <w:rStyle w:val="Hipercze"/>
            <w:bCs/>
            <w:color w:val="auto"/>
            <w:shd w:val="clear" w:color="auto" w:fill="FFFFFF"/>
          </w:rPr>
          <w:t>Pedagogika dla nauczycieli</w:t>
        </w:r>
      </w:hyperlink>
      <w:r w:rsidR="00DD26B4" w:rsidRPr="009D66D9">
        <w:rPr>
          <w:shd w:val="clear" w:color="auto" w:fill="FFFFFF"/>
        </w:rPr>
        <w:t> </w:t>
      </w:r>
      <w:r w:rsidR="00DD26B4" w:rsidRPr="009D66D9">
        <w:rPr>
          <w:rStyle w:val="note"/>
          <w:shd w:val="clear" w:color="auto" w:fill="FFFFFF"/>
        </w:rPr>
        <w:t xml:space="preserve">3200-L1-PED, </w:t>
      </w:r>
      <w:r w:rsidR="00DD26B4" w:rsidRPr="009D66D9">
        <w:rPr>
          <w:shd w:val="clear" w:color="auto" w:fill="ECECEC"/>
        </w:rPr>
        <w:t>Ćwiczenia,</w:t>
      </w:r>
      <w:r w:rsidR="00DD26B4" w:rsidRPr="009D66D9">
        <w:rPr>
          <w:rFonts w:cs="Calibri"/>
          <w:iCs/>
        </w:rPr>
        <w:t xml:space="preserve"> w sali, I rok I stopień (studia licencjackie),</w:t>
      </w:r>
    </w:p>
    <w:p w:rsidR="00DD26B4" w:rsidRPr="009D66D9" w:rsidRDefault="00DD26B4" w:rsidP="00DD26B4">
      <w:pPr>
        <w:rPr>
          <w:i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Tłumaczenia specjalistyczne pisemne/ustne C1 - język niemiecki, poz. 1</w:t>
      </w:r>
      <w:r w:rsidRPr="009D66D9">
        <w:rPr>
          <w:rStyle w:val="note"/>
          <w:shd w:val="clear" w:color="auto" w:fill="FFFFFF"/>
        </w:rPr>
        <w:t>3200-M1-2TPC1N,</w:t>
      </w:r>
      <w:r w:rsidRPr="009D66D9">
        <w:rPr>
          <w:shd w:val="clear" w:color="auto" w:fill="ECECEC"/>
        </w:rPr>
        <w:t xml:space="preserve"> Ćwiczenia,</w:t>
      </w:r>
      <w:r w:rsidRPr="009D66D9">
        <w:rPr>
          <w:rFonts w:cs="Calibri"/>
          <w:iCs/>
        </w:rPr>
        <w:t xml:space="preserve"> w sali, I rok II stopień (studia magisterskie)</w:t>
      </w:r>
    </w:p>
    <w:p w:rsidR="00DD26B4" w:rsidRPr="009D66D9" w:rsidRDefault="00766401" w:rsidP="00766401">
      <w:pPr>
        <w:spacing w:after="0" w:line="240" w:lineRule="auto"/>
        <w:rPr>
          <w:b/>
          <w:bCs/>
        </w:rPr>
      </w:pPr>
      <w:r w:rsidRPr="009D66D9">
        <w:rPr>
          <w:b/>
          <w:bCs/>
        </w:rPr>
        <w:t xml:space="preserve"> </w:t>
      </w:r>
    </w:p>
    <w:p w:rsidR="00766401" w:rsidRPr="009D66D9" w:rsidRDefault="00766401" w:rsidP="00766401">
      <w:pPr>
        <w:spacing w:after="0" w:line="240" w:lineRule="auto"/>
        <w:rPr>
          <w:b/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Kształcenie kompetencji komunikacyjnych języka C-niemiecki, poz. 1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 xml:space="preserve">3200-L1-0KKKCN1,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 rok I stopień (studia licencjackie)</w:t>
      </w:r>
    </w:p>
    <w:p w:rsidR="00DD26B4" w:rsidRPr="009D66D9" w:rsidRDefault="00DD26B4" w:rsidP="00766401">
      <w:pPr>
        <w:spacing w:after="0" w:line="240" w:lineRule="auto"/>
        <w:rPr>
          <w:rStyle w:val="note"/>
          <w:shd w:val="clear" w:color="auto" w:fill="FFFFFF"/>
        </w:rPr>
      </w:pPr>
    </w:p>
    <w:p w:rsidR="00766401" w:rsidRPr="009D66D9" w:rsidRDefault="00766401" w:rsidP="00766401">
      <w:pPr>
        <w:spacing w:after="0" w:line="240" w:lineRule="auto"/>
        <w:rPr>
          <w:b/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Dydaktyka języka B lub C na I i II etapie edukacyjnym - język niemiecki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>3223-2UDYD12N, Konwersatorium</w:t>
      </w:r>
      <w:r w:rsidRPr="009D66D9">
        <w:rPr>
          <w:shd w:val="clear" w:color="auto" w:fill="ECECEC"/>
        </w:rPr>
        <w:t>,</w:t>
      </w:r>
      <w:r w:rsidRPr="009D66D9">
        <w:rPr>
          <w:rFonts w:cs="Calibri"/>
          <w:iCs/>
        </w:rPr>
        <w:t xml:space="preserve"> w sali, II rok II stopień (studia magisterskie)</w:t>
      </w:r>
    </w:p>
    <w:p w:rsidR="00DD26B4" w:rsidRPr="009D66D9" w:rsidRDefault="00DD26B4" w:rsidP="00766401">
      <w:pPr>
        <w:spacing w:after="0" w:line="240" w:lineRule="auto"/>
        <w:rPr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Dydaktyka języka B lub C na I i II etapie edukacyjnym - język niemiecki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>3223-2UDYD12N, Konwersatorium</w:t>
      </w:r>
      <w:r w:rsidRPr="009D66D9">
        <w:rPr>
          <w:shd w:val="clear" w:color="auto" w:fill="ECECEC"/>
        </w:rPr>
        <w:t>,</w:t>
      </w:r>
      <w:r w:rsidRPr="009D66D9">
        <w:rPr>
          <w:rFonts w:cs="Calibri"/>
          <w:iCs/>
        </w:rPr>
        <w:t xml:space="preserve"> w sali, II rok II stopień (studia magisterskie)</w:t>
      </w:r>
    </w:p>
    <w:p w:rsidR="00DD26B4" w:rsidRPr="009D66D9" w:rsidRDefault="00DD26B4" w:rsidP="00766401">
      <w:pPr>
        <w:spacing w:after="0" w:line="240" w:lineRule="auto"/>
        <w:rPr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Praktyczna nauka języka niemieckiego 1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 xml:space="preserve">3223-2LPNJ1NE,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II rok I stopień (studia licencjackie)</w:t>
      </w:r>
    </w:p>
    <w:p w:rsidR="00DD26B4" w:rsidRPr="009D66D9" w:rsidRDefault="00DD26B4" w:rsidP="00766401">
      <w:pPr>
        <w:spacing w:after="0" w:line="240" w:lineRule="auto"/>
        <w:rPr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>Praktyczna nauka języka niemieckiego 2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 xml:space="preserve">3223-2LPNJ2NE,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II rok I stopień (studia licencjackie)</w:t>
      </w:r>
    </w:p>
    <w:p w:rsidR="00DD26B4" w:rsidRPr="009D66D9" w:rsidRDefault="00DD26B4" w:rsidP="00766401">
      <w:pPr>
        <w:spacing w:after="0" w:line="240" w:lineRule="auto"/>
        <w:rPr>
          <w:bCs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rPr>
          <w:bCs/>
        </w:rPr>
        <w:t xml:space="preserve">Praktyczna nauka języka niemieckiego 2 </w:t>
      </w:r>
      <w:r w:rsidRPr="009D66D9">
        <w:rPr>
          <w:shd w:val="clear" w:color="auto" w:fill="FFFFFF"/>
        </w:rPr>
        <w:t> (od podstaw)  </w:t>
      </w:r>
      <w:r w:rsidRPr="009D66D9">
        <w:rPr>
          <w:rStyle w:val="note"/>
          <w:shd w:val="clear" w:color="auto" w:fill="FFFFFF"/>
        </w:rPr>
        <w:t xml:space="preserve">3223-2LPNJ2N0E,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II rok I stopień (studia licencjackie)</w:t>
      </w:r>
    </w:p>
    <w:p w:rsidR="00DD26B4" w:rsidRPr="009D66D9" w:rsidRDefault="00DD26B4" w:rsidP="00766401">
      <w:pPr>
        <w:spacing w:after="0" w:line="240" w:lineRule="auto"/>
        <w:rPr>
          <w:b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  <w:rPr>
          <w:rStyle w:val="note"/>
          <w:highlight w:val="yellow"/>
          <w:shd w:val="clear" w:color="auto" w:fill="FFFFFF"/>
        </w:rPr>
      </w:pPr>
      <w:r w:rsidRPr="009D66D9">
        <w:lastRenderedPageBreak/>
        <w:t xml:space="preserve">Seminarium licencjackie, język niemiecki 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>3223-3LSLicN, seminarium</w:t>
      </w:r>
      <w:r w:rsidRPr="009D66D9">
        <w:rPr>
          <w:shd w:val="clear" w:color="auto" w:fill="ECECEC"/>
        </w:rPr>
        <w:t>,</w:t>
      </w:r>
      <w:r w:rsidRPr="009D66D9">
        <w:rPr>
          <w:rFonts w:cs="Calibri"/>
          <w:iCs/>
        </w:rPr>
        <w:t xml:space="preserve"> w sali, III rok I stopień (studia </w:t>
      </w:r>
      <w:r w:rsidRPr="009D66D9">
        <w:t>licencjackie</w:t>
      </w:r>
      <w:r w:rsidRPr="009D66D9">
        <w:rPr>
          <w:rFonts w:cs="Calibri"/>
          <w:iCs/>
        </w:rPr>
        <w:t>)</w:t>
      </w:r>
    </w:p>
    <w:p w:rsidR="00DD26B4" w:rsidRPr="009D66D9" w:rsidRDefault="00DD26B4" w:rsidP="00766401">
      <w:pPr>
        <w:spacing w:after="0" w:line="240" w:lineRule="auto"/>
        <w:rPr>
          <w:b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</w:pPr>
      <w:r w:rsidRPr="009D66D9">
        <w:t xml:space="preserve">Kształcenie kompetencji komunikacyjnych języka B - niemiecki, poz. 2 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 xml:space="preserve">3200-L1-0KKKBN2,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 rok I stopień (studia licencjackie)</w:t>
      </w:r>
    </w:p>
    <w:p w:rsidR="00DD26B4" w:rsidRPr="009D66D9" w:rsidRDefault="00DD26B4" w:rsidP="00766401">
      <w:pPr>
        <w:spacing w:after="0" w:line="240" w:lineRule="auto"/>
        <w:rPr>
          <w:b/>
        </w:rPr>
      </w:pPr>
    </w:p>
    <w:p w:rsidR="00DD26B4" w:rsidRPr="009D66D9" w:rsidRDefault="00DD26B4" w:rsidP="00766401">
      <w:pPr>
        <w:spacing w:after="0" w:line="240" w:lineRule="auto"/>
        <w:rPr>
          <w:iCs/>
        </w:rPr>
      </w:pPr>
      <w:r w:rsidRPr="009D66D9">
        <w:rPr>
          <w:rFonts w:cs="Calibri"/>
          <w:b/>
          <w:bCs/>
        </w:rPr>
        <w:t>Imię i nazwisko prowadzącego:</w:t>
      </w:r>
      <w:r w:rsidRPr="009D66D9">
        <w:rPr>
          <w:rFonts w:cs="Calibri"/>
        </w:rPr>
        <w:t xml:space="preserve"> </w:t>
      </w:r>
      <w:r w:rsidRPr="009D66D9">
        <w:rPr>
          <w:iCs/>
        </w:rPr>
        <w:t>Reinhold Utri</w:t>
      </w:r>
    </w:p>
    <w:p w:rsidR="00DD26B4" w:rsidRPr="009D66D9" w:rsidRDefault="00DD26B4" w:rsidP="00766401">
      <w:pPr>
        <w:spacing w:after="0" w:line="240" w:lineRule="auto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</w:p>
    <w:p w:rsidR="00DD26B4" w:rsidRPr="009D66D9" w:rsidRDefault="00DD26B4" w:rsidP="00766401">
      <w:pPr>
        <w:spacing w:after="0" w:line="240" w:lineRule="auto"/>
      </w:pPr>
      <w:r w:rsidRPr="009D66D9">
        <w:t xml:space="preserve">Kształcenie kompetencji komunikacyjnych języka C - niemiecki od podstaw, poz. 2    </w:t>
      </w:r>
      <w:r w:rsidRPr="009D66D9">
        <w:rPr>
          <w:shd w:val="clear" w:color="auto" w:fill="FFFFFF"/>
        </w:rPr>
        <w:t> </w:t>
      </w:r>
      <w:r w:rsidRPr="009D66D9">
        <w:rPr>
          <w:rStyle w:val="note"/>
          <w:shd w:val="clear" w:color="auto" w:fill="FFFFFF"/>
        </w:rPr>
        <w:t xml:space="preserve">3200-L1-KKKCN02, </w:t>
      </w:r>
      <w:r w:rsidRPr="009D66D9">
        <w:rPr>
          <w:shd w:val="clear" w:color="auto" w:fill="ECECEC"/>
        </w:rPr>
        <w:t>Ćwiczenia,</w:t>
      </w:r>
      <w:r w:rsidRPr="009D66D9">
        <w:rPr>
          <w:rFonts w:cs="Calibri"/>
          <w:iCs/>
        </w:rPr>
        <w:t xml:space="preserve"> w sali, I rok I stopień (studia licencjackie)</w:t>
      </w:r>
    </w:p>
    <w:p w:rsidR="00DD26B4" w:rsidRPr="009D66D9" w:rsidRDefault="00DD26B4" w:rsidP="00FA58E4">
      <w:pPr>
        <w:pStyle w:val="Akapitzlist"/>
        <w:rPr>
          <w:b/>
          <w:bCs/>
        </w:rPr>
      </w:pPr>
    </w:p>
    <w:p w:rsidR="006226EB" w:rsidRPr="009D66D9" w:rsidRDefault="006226EB" w:rsidP="00FA58E4">
      <w:pPr>
        <w:pStyle w:val="Akapitzlist"/>
        <w:rPr>
          <w:b/>
          <w:bCs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Ewa Zwierzchon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32" w:history="1">
        <w:r w:rsidR="00DD26B4" w:rsidRPr="009D66D9">
          <w:rPr>
            <w:rStyle w:val="Hipercze"/>
            <w:rFonts w:cstheme="minorHAnsi"/>
            <w:color w:val="auto"/>
          </w:rPr>
          <w:t>e.zwierzchon@uw.edu.pl</w:t>
        </w:r>
      </w:hyperlink>
    </w:p>
    <w:p w:rsidR="008521A9" w:rsidRPr="009D66D9" w:rsidRDefault="008521A9" w:rsidP="008521A9">
      <w:pPr>
        <w:spacing w:after="0" w:line="240" w:lineRule="auto"/>
        <w:rPr>
          <w:rFonts w:cstheme="minorHAnsi"/>
        </w:rPr>
      </w:pP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>Ewa Zwierzchoń-Grabowska</w:t>
      </w: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 xml:space="preserve">: </w:t>
      </w:r>
      <w:r w:rsidRPr="009D66D9">
        <w:rPr>
          <w:rFonts w:eastAsia="Times New Roman" w:cstheme="minorHAnsi"/>
          <w:i/>
        </w:rPr>
        <w:t xml:space="preserve">Media w pracy tłumacza, ćwiczenia, w sali, I rok I stopień, 3200-L1-MPT </w:t>
      </w:r>
    </w:p>
    <w:p w:rsidR="00835DF4" w:rsidRPr="009D66D9" w:rsidRDefault="00835DF4" w:rsidP="008521A9">
      <w:pPr>
        <w:spacing w:after="0" w:line="240" w:lineRule="auto"/>
        <w:rPr>
          <w:rFonts w:cstheme="minorHAnsi"/>
          <w:b/>
        </w:rPr>
      </w:pP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>Ewa Zwierzchoń-Grabowska</w:t>
      </w:r>
    </w:p>
    <w:p w:rsidR="008521A9" w:rsidRPr="009D66D9" w:rsidRDefault="00DD26B4" w:rsidP="008521A9">
      <w:pPr>
        <w:spacing w:after="0" w:line="240" w:lineRule="auto"/>
        <w:rPr>
          <w:rFonts w:cstheme="minorHAnsi"/>
          <w:b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cstheme="minorHAnsi"/>
          <w:b/>
          <w:i/>
        </w:rPr>
        <w:t xml:space="preserve">: </w:t>
      </w: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eastAsia="Times New Roman" w:cstheme="minorHAnsi"/>
          <w:i/>
        </w:rPr>
        <w:t xml:space="preserve">Praktyczna nauka języka niemieckiego 1, ćwiczenia, w sali, II rok I stopień, 3223-2LPNJ1NE </w:t>
      </w:r>
    </w:p>
    <w:p w:rsidR="008521A9" w:rsidRPr="009D66D9" w:rsidRDefault="008521A9" w:rsidP="008521A9">
      <w:pPr>
        <w:spacing w:after="0" w:line="240" w:lineRule="auto"/>
        <w:rPr>
          <w:rFonts w:cstheme="minorHAnsi"/>
        </w:rPr>
      </w:pP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>Ewa Zwierzchoń-Grabowska</w:t>
      </w:r>
    </w:p>
    <w:p w:rsidR="008521A9" w:rsidRPr="009D66D9" w:rsidRDefault="00DD26B4" w:rsidP="008521A9">
      <w:pPr>
        <w:spacing w:after="0" w:line="240" w:lineRule="auto"/>
        <w:rPr>
          <w:rFonts w:cstheme="minorHAnsi"/>
          <w:b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cstheme="minorHAnsi"/>
          <w:b/>
          <w:i/>
        </w:rPr>
        <w:t xml:space="preserve">: </w:t>
      </w: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eastAsia="Times New Roman" w:cstheme="minorHAnsi"/>
          <w:i/>
        </w:rPr>
        <w:t>Praktyczna nauka języka niemieckiego 2, ćwiczenia, w sali, II rok I stopień, 3223-2LPNJ2NE</w:t>
      </w:r>
    </w:p>
    <w:p w:rsidR="00DD26B4" w:rsidRPr="009D66D9" w:rsidRDefault="00DD26B4" w:rsidP="008521A9">
      <w:pPr>
        <w:spacing w:after="0" w:line="240" w:lineRule="auto"/>
        <w:rPr>
          <w:rFonts w:cstheme="minorHAnsi"/>
        </w:rPr>
      </w:pP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</w:rPr>
      </w:pPr>
      <w:bookmarkStart w:id="2" w:name="_Hlk35186284"/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>Ewa Zwierzchoń-Grabowska</w:t>
      </w:r>
    </w:p>
    <w:bookmarkEnd w:id="2"/>
    <w:p w:rsidR="008521A9" w:rsidRPr="009D66D9" w:rsidRDefault="00DD26B4" w:rsidP="008521A9">
      <w:pPr>
        <w:spacing w:after="0" w:line="240" w:lineRule="auto"/>
        <w:rPr>
          <w:rFonts w:eastAsia="Times New Roman" w:cstheme="minorHAnsi"/>
          <w:b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 xml:space="preserve">: </w:t>
      </w:r>
    </w:p>
    <w:p w:rsidR="00DD26B4" w:rsidRPr="009D66D9" w:rsidRDefault="00DD26B4" w:rsidP="008521A9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eastAsia="Times New Roman" w:cstheme="minorHAnsi"/>
          <w:i/>
        </w:rPr>
        <w:t xml:space="preserve">Tłumaczenie specjalistyczne pisemne, j. niemiecki 2, ćwiczenia, w sali, II rok II stopień,  3223-1UTU2N </w:t>
      </w:r>
    </w:p>
    <w:p w:rsidR="00FA58E4" w:rsidRPr="009D66D9" w:rsidRDefault="00FA58E4" w:rsidP="00DD26B4">
      <w:pPr>
        <w:spacing w:before="280" w:after="280" w:line="240" w:lineRule="auto"/>
        <w:rPr>
          <w:rFonts w:eastAsia="Times New Roman" w:cstheme="minorHAnsi"/>
          <w:i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Mgr Urszula Burda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33" w:history="1">
        <w:r w:rsidR="00DD26B4" w:rsidRPr="009D66D9">
          <w:rPr>
            <w:rStyle w:val="Hipercze"/>
            <w:rFonts w:cstheme="minorHAnsi"/>
            <w:color w:val="auto"/>
          </w:rPr>
          <w:t>uburda@uw.edu.pl</w:t>
        </w:r>
      </w:hyperlink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 xml:space="preserve"> Urszula Burda</w:t>
      </w:r>
    </w:p>
    <w:p w:rsidR="001539BE" w:rsidRPr="009D66D9" w:rsidRDefault="00DD26B4" w:rsidP="001539BE">
      <w:pPr>
        <w:spacing w:after="0" w:line="240" w:lineRule="auto"/>
        <w:rPr>
          <w:rFonts w:eastAsia="Times New Roman" w:cstheme="minorHAnsi"/>
          <w:b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 xml:space="preserve">: </w:t>
      </w: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eastAsia="Times New Roman" w:cstheme="minorHAnsi"/>
          <w:i/>
        </w:rPr>
        <w:t xml:space="preserve">Warsztaty tłumaczeniowe tekstów specjalistycznych j. niemieckiego 1 tłumaczenia pisemne, ćwiczenia, w sali, III rok I stopień   3223-3LWARPN1 </w:t>
      </w:r>
    </w:p>
    <w:p w:rsidR="001539BE" w:rsidRPr="009D66D9" w:rsidRDefault="001539BE" w:rsidP="001539BE">
      <w:pPr>
        <w:spacing w:after="0" w:line="240" w:lineRule="auto"/>
        <w:rPr>
          <w:rFonts w:cstheme="minorHAnsi"/>
          <w:b/>
        </w:rPr>
      </w:pP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 xml:space="preserve"> Urszula Burda</w:t>
      </w:r>
    </w:p>
    <w:p w:rsidR="001539BE" w:rsidRPr="009D66D9" w:rsidRDefault="00DD26B4" w:rsidP="001539BE">
      <w:pPr>
        <w:spacing w:after="0" w:line="240" w:lineRule="auto"/>
        <w:rPr>
          <w:rFonts w:eastAsia="Times New Roman" w:cstheme="minorHAnsi"/>
          <w:b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 xml:space="preserve">: </w:t>
      </w: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eastAsia="Times New Roman" w:cstheme="minorHAnsi"/>
          <w:i/>
        </w:rPr>
        <w:t xml:space="preserve">Warsztaty tłumaczeniowe tekstów specjalistycznych j. niemieckiego 2 tłumaczenia pisemne, ćwiczenia, w sali, III rok I stopień   3223-3LWARPN2 </w:t>
      </w:r>
    </w:p>
    <w:p w:rsidR="001539BE" w:rsidRPr="009D66D9" w:rsidRDefault="001539BE" w:rsidP="001539BE">
      <w:pPr>
        <w:spacing w:after="0" w:line="240" w:lineRule="auto"/>
        <w:rPr>
          <w:rFonts w:cstheme="minorHAnsi"/>
          <w:b/>
        </w:rPr>
      </w:pP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 xml:space="preserve"> Urszula Burda</w:t>
      </w: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cstheme="minorHAnsi"/>
          <w:b/>
        </w:rPr>
        <w:lastRenderedPageBreak/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 xml:space="preserve">: </w:t>
      </w:r>
      <w:r w:rsidRPr="009D66D9">
        <w:rPr>
          <w:rFonts w:eastAsia="Times New Roman" w:cstheme="minorHAnsi"/>
          <w:i/>
        </w:rPr>
        <w:t xml:space="preserve">Kształcenie kompetencji komunikacyjnych języka C – niemiecki od podstaw, poz. 2 3200-L1-KKKCN02, ćwiczenia, w sali, I rok I stopień   3223-3LWARPN2 </w:t>
      </w:r>
    </w:p>
    <w:p w:rsidR="001539BE" w:rsidRPr="009D66D9" w:rsidRDefault="001539BE" w:rsidP="001539BE">
      <w:pPr>
        <w:spacing w:after="0" w:line="240" w:lineRule="auto"/>
        <w:rPr>
          <w:rFonts w:eastAsia="Times New Roman" w:cstheme="minorHAnsi"/>
          <w:i/>
        </w:rPr>
      </w:pP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 xml:space="preserve"> Urszula Burda</w:t>
      </w: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>:</w:t>
      </w:r>
      <w:r w:rsidRPr="009D66D9">
        <w:rPr>
          <w:rFonts w:eastAsia="Times New Roman" w:cstheme="minorHAnsi"/>
          <w:i/>
        </w:rPr>
        <w:t xml:space="preserve"> Praktyczna nauka  języka niemieckiego 1 , ćwiczenia, w sali, II rok I stopień   3223-2LPNJ1NE </w:t>
      </w:r>
    </w:p>
    <w:p w:rsidR="001539BE" w:rsidRPr="009D66D9" w:rsidRDefault="001539BE" w:rsidP="001539BE">
      <w:pPr>
        <w:spacing w:after="0" w:line="240" w:lineRule="auto"/>
        <w:rPr>
          <w:rFonts w:cstheme="minorHAnsi"/>
          <w:b/>
        </w:rPr>
      </w:pP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/>
        </w:rPr>
        <w:t xml:space="preserve"> Urszula Burda</w:t>
      </w:r>
    </w:p>
    <w:p w:rsidR="00DD26B4" w:rsidRPr="009D66D9" w:rsidRDefault="00DD26B4" w:rsidP="001539BE">
      <w:pPr>
        <w:spacing w:after="0" w:line="240" w:lineRule="auto"/>
        <w:rPr>
          <w:rFonts w:eastAsia="Times New Roman" w:cstheme="minorHAnsi"/>
          <w:i/>
        </w:rPr>
      </w:pPr>
      <w:r w:rsidRPr="009D66D9">
        <w:rPr>
          <w:rFonts w:cstheme="minorHAnsi"/>
          <w:b/>
        </w:rPr>
        <w:t>Nazwa przedmiotu, dotychczasowa forma, stopień i rok studiów, kod USOS</w:t>
      </w:r>
      <w:r w:rsidRPr="009D66D9">
        <w:rPr>
          <w:rFonts w:eastAsia="Times New Roman" w:cstheme="minorHAnsi"/>
          <w:b/>
          <w:i/>
        </w:rPr>
        <w:t>:</w:t>
      </w:r>
      <w:r w:rsidRPr="009D66D9">
        <w:rPr>
          <w:rFonts w:eastAsia="Times New Roman" w:cstheme="minorHAnsi"/>
          <w:i/>
        </w:rPr>
        <w:t xml:space="preserve"> Praktyczna nauka  języka niemieckiego 1 , ćwiczenia, w sali, II rok I stopień   3223-2LPNJ2NE </w:t>
      </w:r>
    </w:p>
    <w:p w:rsidR="00DD26B4" w:rsidRPr="009D66D9" w:rsidRDefault="00DD26B4" w:rsidP="001539BE">
      <w:pPr>
        <w:spacing w:after="0" w:line="240" w:lineRule="auto"/>
        <w:ind w:left="360"/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D66D9">
        <w:rPr>
          <w:rFonts w:cstheme="minorHAnsi"/>
        </w:rPr>
        <w:t>Dr Anna Jedrzejczyk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34" w:history="1">
        <w:r w:rsidR="00DD26B4" w:rsidRPr="009D66D9">
          <w:rPr>
            <w:rStyle w:val="Hipercze"/>
            <w:rFonts w:cstheme="minorHAnsi"/>
            <w:color w:val="auto"/>
          </w:rPr>
          <w:t>niemiecki.angielski.polski@gmail.com</w:t>
        </w:r>
      </w:hyperlink>
    </w:p>
    <w:p w:rsidR="00D87403" w:rsidRPr="009D66D9" w:rsidRDefault="00D87403" w:rsidP="00D87403">
      <w:pPr>
        <w:spacing w:after="0" w:line="240" w:lineRule="auto"/>
        <w:rPr>
          <w:rFonts w:cstheme="minorHAnsi"/>
          <w:b/>
        </w:rPr>
      </w:pP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Cs/>
        </w:rPr>
        <w:t>Anna Jędrzejczyk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935773" w:rsidP="00D87403">
      <w:pPr>
        <w:spacing w:after="0" w:line="240" w:lineRule="auto"/>
        <w:rPr>
          <w:rFonts w:eastAsia="Times New Roman" w:cstheme="minorHAnsi"/>
          <w:lang w:eastAsia="pl-PL"/>
        </w:rPr>
      </w:pPr>
      <w:hyperlink r:id="rId35" w:history="1">
        <w:r w:rsidR="00DD26B4" w:rsidRPr="009D66D9">
          <w:rPr>
            <w:rFonts w:eastAsia="Times New Roman" w:cstheme="minorHAnsi"/>
            <w:b/>
            <w:bCs/>
            <w:u w:val="single"/>
            <w:lang w:eastAsia="pl-PL"/>
          </w:rPr>
          <w:t>Kształcenie kompetencji komunikacyjnych języka B - niemiecki, poz.2</w:t>
        </w:r>
      </w:hyperlink>
      <w:r w:rsidR="00DD26B4" w:rsidRPr="009D66D9">
        <w:rPr>
          <w:rFonts w:eastAsia="Times New Roman" w:cstheme="minorHAnsi"/>
          <w:b/>
          <w:bCs/>
          <w:lang w:eastAsia="pl-PL"/>
        </w:rPr>
        <w:t> , stacjonarne, I stopień I rok, 3200-L1-0KKKBN2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Cs/>
        </w:rPr>
        <w:t>Anna Jędrzejczyk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8740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D66D9">
        <w:rPr>
          <w:rFonts w:eastAsia="Times New Roman" w:cstheme="minorHAnsi"/>
          <w:b/>
          <w:bCs/>
          <w:kern w:val="36"/>
          <w:lang w:eastAsia="pl-PL"/>
        </w:rPr>
        <w:t xml:space="preserve">Kształcenie kompetencji komunikacyjnych języka C - niemiecki od podstaw, poz. 2, 1 stopień, 1 rok 3200-L1-KKKCN02 </w:t>
      </w:r>
    </w:p>
    <w:p w:rsidR="00D87403" w:rsidRPr="009D66D9" w:rsidRDefault="00D87403" w:rsidP="00D8740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</w:rPr>
      </w:pPr>
      <w:r w:rsidRPr="009D66D9">
        <w:rPr>
          <w:rFonts w:cstheme="minorHAnsi"/>
          <w:b/>
        </w:rPr>
        <w:t xml:space="preserve">Imię i nazwisko prowadzącego: </w:t>
      </w:r>
      <w:r w:rsidRPr="009D66D9">
        <w:rPr>
          <w:rFonts w:eastAsia="Times New Roman" w:cstheme="minorHAnsi"/>
          <w:iCs/>
        </w:rPr>
        <w:t>Anna Jędrzejczyk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8740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D66D9">
        <w:rPr>
          <w:rFonts w:eastAsia="Times New Roman" w:cstheme="minorHAnsi"/>
          <w:b/>
          <w:bCs/>
          <w:kern w:val="36"/>
          <w:lang w:eastAsia="pl-PL"/>
        </w:rPr>
        <w:t>Kształcenie kompetencji komunikacyjnych języka C - niemiecki, poz.2, 1 stopień, 1 rok, 3200-L1-0KKKCN2 </w:t>
      </w:r>
    </w:p>
    <w:p w:rsidR="00DD26B4" w:rsidRPr="009D66D9" w:rsidRDefault="00DD26B4" w:rsidP="00DD26B4">
      <w:pPr>
        <w:ind w:left="360"/>
        <w:rPr>
          <w:rFonts w:cstheme="minorHAnsi"/>
        </w:rPr>
      </w:pPr>
    </w:p>
    <w:p w:rsidR="00DD26B4" w:rsidRPr="009D66D9" w:rsidRDefault="00DD26B4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it-IT"/>
        </w:rPr>
      </w:pPr>
      <w:r w:rsidRPr="009D66D9">
        <w:rPr>
          <w:rFonts w:cstheme="minorHAnsi"/>
          <w:lang w:val="it-IT"/>
        </w:rPr>
        <w:t>Dr Malgorzata Szuk-Bernaciak</w:t>
      </w:r>
    </w:p>
    <w:p w:rsidR="00DD26B4" w:rsidRPr="009D66D9" w:rsidRDefault="00935773" w:rsidP="00DD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it-IT"/>
        </w:rPr>
      </w:pPr>
      <w:hyperlink r:id="rId36" w:history="1">
        <w:r w:rsidR="00DD26B4" w:rsidRPr="009D66D9">
          <w:rPr>
            <w:rStyle w:val="Hipercze"/>
            <w:rFonts w:cstheme="minorHAnsi"/>
            <w:color w:val="auto"/>
            <w:lang w:val="it-IT"/>
          </w:rPr>
          <w:t>m.szuk-bernaci@uw.edu.pl</w:t>
        </w:r>
      </w:hyperlink>
    </w:p>
    <w:p w:rsidR="00DD26B4" w:rsidRPr="009D66D9" w:rsidRDefault="00DD26B4" w:rsidP="00D87403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</w:rPr>
        <w:t>Imię i nazwisko prowadzącego: Małgorzata Szuk-Bernaciak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87403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9D66D9">
        <w:rPr>
          <w:rFonts w:cstheme="minorHAnsi"/>
        </w:rPr>
        <w:t>Kształcenie kompetencji komunikacyjnych języka C – niemiecki od podstaw, poz.2;  ćwiczenia,  w sali;  I rok I stopień (studia licencjackie);  3200-L1-KKKCN02</w:t>
      </w:r>
    </w:p>
    <w:p w:rsidR="00D87403" w:rsidRPr="009D66D9" w:rsidRDefault="00D87403" w:rsidP="00D87403">
      <w:pPr>
        <w:spacing w:after="0" w:line="240" w:lineRule="auto"/>
        <w:rPr>
          <w:rFonts w:cstheme="minorHAnsi"/>
        </w:rPr>
      </w:pPr>
    </w:p>
    <w:p w:rsidR="00DD26B4" w:rsidRPr="009D66D9" w:rsidRDefault="00DD26B4" w:rsidP="00D87403">
      <w:pPr>
        <w:spacing w:after="0" w:line="240" w:lineRule="auto"/>
        <w:rPr>
          <w:rFonts w:cstheme="minorHAnsi"/>
        </w:rPr>
      </w:pPr>
      <w:r w:rsidRPr="009D66D9">
        <w:rPr>
          <w:rFonts w:cstheme="minorHAnsi"/>
          <w:b/>
        </w:rPr>
        <w:t>Imię i nazwisko prowadzącego: Małgorzata Szuk-Bernaciak</w:t>
      </w:r>
    </w:p>
    <w:p w:rsidR="00DD26B4" w:rsidRPr="009D66D9" w:rsidRDefault="00DD26B4" w:rsidP="00D87403">
      <w:pPr>
        <w:spacing w:after="0" w:line="240" w:lineRule="auto"/>
        <w:rPr>
          <w:rFonts w:eastAsia="Times New Roman" w:cstheme="minorHAnsi"/>
          <w:lang w:eastAsia="pl-PL"/>
        </w:rPr>
      </w:pPr>
      <w:r w:rsidRPr="009D66D9">
        <w:rPr>
          <w:rFonts w:eastAsia="Times New Roman" w:cstheme="minorHAnsi"/>
          <w:b/>
          <w:bCs/>
          <w:lang w:eastAsia="pl-PL"/>
        </w:rPr>
        <w:t>Nazwa przedmiotu, dotychczasowa forma, stopień i rok studiów, kod USOS: </w:t>
      </w:r>
    </w:p>
    <w:p w:rsidR="00DD26B4" w:rsidRPr="009D66D9" w:rsidRDefault="00DD26B4" w:rsidP="00D87403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9D66D9">
        <w:rPr>
          <w:rFonts w:cstheme="minorHAnsi"/>
        </w:rPr>
        <w:t>Praktyczna nauka języka niemieckiego 2 (od podstaw);  ćwiczenia, w sali;  II rok I stopień (studia licencjackie);  3223-2LPNJ2N0E</w:t>
      </w:r>
    </w:p>
    <w:p w:rsidR="00DD26B4" w:rsidRPr="009D66D9" w:rsidRDefault="00DD26B4" w:rsidP="00DD26B4">
      <w:pPr>
        <w:rPr>
          <w:rFonts w:cstheme="minorHAnsi"/>
          <w:b/>
          <w:bCs/>
          <w:lang w:val="de-DE"/>
        </w:rPr>
      </w:pPr>
    </w:p>
    <w:p w:rsidR="00FD61C5" w:rsidRPr="009D66D9" w:rsidRDefault="00FD61C5" w:rsidP="00FD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lang w:val="en-US"/>
        </w:rPr>
      </w:pPr>
      <w:r w:rsidRPr="009D66D9">
        <w:rPr>
          <w:rFonts w:cstheme="minorHAnsi"/>
          <w:b/>
          <w:bCs/>
          <w:lang w:val="en-US"/>
        </w:rPr>
        <w:t>Prof. dr hab. Bistra Andreeva</w:t>
      </w:r>
    </w:p>
    <w:p w:rsidR="00D87403" w:rsidRPr="009D66D9" w:rsidRDefault="00D87403" w:rsidP="00FD61C5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:rsidR="00FD61C5" w:rsidRPr="009D66D9" w:rsidRDefault="00FD61C5" w:rsidP="00D87403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Imię i nazwisko prowadzącego:</w:t>
      </w:r>
      <w:r w:rsidRPr="009D66D9">
        <w:rPr>
          <w:rFonts w:eastAsia="Times New Roman" w:cstheme="minorHAnsi"/>
        </w:rPr>
        <w:t xml:space="preserve"> </w:t>
      </w:r>
      <w:r w:rsidRPr="009D66D9">
        <w:rPr>
          <w:rFonts w:cstheme="minorHAnsi"/>
        </w:rPr>
        <w:t>Bistra Andreeva</w:t>
      </w:r>
    </w:p>
    <w:p w:rsidR="00FD61C5" w:rsidRPr="009D66D9" w:rsidRDefault="00FD61C5" w:rsidP="00D87403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FD61C5" w:rsidRPr="009D66D9" w:rsidRDefault="00FD61C5" w:rsidP="00D874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66D9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lastRenderedPageBreak/>
        <w:t>Optional subject</w:t>
      </w:r>
      <w:r w:rsidRPr="009D66D9">
        <w:rPr>
          <w:rFonts w:eastAsia="Times New Roman" w:cstheme="minorHAnsi"/>
          <w:sz w:val="24"/>
          <w:szCs w:val="24"/>
          <w:lang w:val="en-US"/>
        </w:rPr>
        <w:t xml:space="preserve">, Seminar, 1 r. II st. </w:t>
      </w:r>
      <w:r w:rsidRPr="009D66D9">
        <w:rPr>
          <w:rFonts w:eastAsia="Times New Roman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9D66D9">
        <w:rPr>
          <w:rFonts w:eastAsia="Times New Roman" w:cstheme="minorHAnsi"/>
          <w:sz w:val="19"/>
          <w:szCs w:val="19"/>
        </w:rPr>
        <w:t>3200-M1-0FA</w:t>
      </w:r>
      <w:r w:rsidRPr="009D66D9">
        <w:rPr>
          <w:rFonts w:eastAsia="Times New Roman" w:cstheme="minorHAnsi"/>
          <w:sz w:val="20"/>
          <w:szCs w:val="20"/>
          <w:shd w:val="clear" w:color="auto" w:fill="FFFFFF"/>
        </w:rPr>
        <w:t xml:space="preserve"> (IKSI)</w:t>
      </w:r>
    </w:p>
    <w:p w:rsidR="00FD61C5" w:rsidRPr="009D66D9" w:rsidRDefault="00FD61C5" w:rsidP="00D87403">
      <w:pPr>
        <w:spacing w:after="0" w:line="240" w:lineRule="auto"/>
        <w:rPr>
          <w:rFonts w:cstheme="minorHAnsi"/>
          <w:b/>
          <w:bCs/>
        </w:rPr>
      </w:pPr>
    </w:p>
    <w:p w:rsidR="00FD61C5" w:rsidRPr="009D66D9" w:rsidRDefault="00FD61C5" w:rsidP="00D87403">
      <w:pPr>
        <w:spacing w:after="0" w:line="240" w:lineRule="auto"/>
        <w:rPr>
          <w:rFonts w:eastAsia="Times New Roman" w:cstheme="minorHAnsi"/>
          <w:b/>
          <w:bCs/>
        </w:rPr>
      </w:pPr>
      <w:r w:rsidRPr="009D66D9">
        <w:rPr>
          <w:rFonts w:eastAsia="Times New Roman" w:cstheme="minorHAnsi"/>
          <w:b/>
          <w:bCs/>
        </w:rPr>
        <w:t>Visiting professor</w:t>
      </w:r>
    </w:p>
    <w:p w:rsidR="00FD61C5" w:rsidRPr="009D66D9" w:rsidRDefault="00FD61C5" w:rsidP="00D87403">
      <w:pPr>
        <w:spacing w:after="0" w:line="240" w:lineRule="auto"/>
        <w:rPr>
          <w:rFonts w:eastAsia="Times New Roman" w:cstheme="minorHAnsi"/>
        </w:rPr>
      </w:pPr>
      <w:r w:rsidRPr="009D66D9">
        <w:rPr>
          <w:rFonts w:eastAsia="Times New Roman" w:cstheme="minorHAnsi"/>
          <w:b/>
          <w:bCs/>
        </w:rPr>
        <w:t>Imię i nazwisko prowadzącego:</w:t>
      </w:r>
      <w:r w:rsidRPr="009D66D9">
        <w:rPr>
          <w:rFonts w:eastAsia="Times New Roman" w:cstheme="minorHAnsi"/>
        </w:rPr>
        <w:t xml:space="preserve"> </w:t>
      </w:r>
      <w:r w:rsidRPr="009D66D9">
        <w:rPr>
          <w:rFonts w:cstheme="minorHAnsi"/>
        </w:rPr>
        <w:t>Bistra Andreeva</w:t>
      </w:r>
    </w:p>
    <w:p w:rsidR="00FD61C5" w:rsidRPr="009D66D9" w:rsidRDefault="00FD61C5" w:rsidP="00D87403">
      <w:pPr>
        <w:spacing w:after="0" w:line="240" w:lineRule="auto"/>
        <w:rPr>
          <w:rFonts w:cstheme="minorHAnsi"/>
          <w:b/>
          <w:bCs/>
        </w:rPr>
      </w:pPr>
      <w:r w:rsidRPr="009D66D9">
        <w:rPr>
          <w:rFonts w:cstheme="minorHAnsi"/>
          <w:b/>
          <w:bCs/>
        </w:rPr>
        <w:t xml:space="preserve">Nazwa przedmiotu, dotychczasowa forma, stopień i rok studiów, kod USOS: </w:t>
      </w:r>
    </w:p>
    <w:p w:rsidR="00FD61C5" w:rsidRPr="009D66D9" w:rsidRDefault="00FD61C5" w:rsidP="00D874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66D9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Phonetics in Speech Technology</w:t>
      </w:r>
      <w:r w:rsidRPr="009D66D9">
        <w:rPr>
          <w:rFonts w:eastAsia="Times New Roman" w:cstheme="minorHAnsi"/>
          <w:sz w:val="24"/>
          <w:szCs w:val="24"/>
          <w:lang w:val="en-US"/>
        </w:rPr>
        <w:t xml:space="preserve">, Seminar, 1 r. II st. </w:t>
      </w:r>
      <w:r w:rsidRPr="009D66D9">
        <w:rPr>
          <w:rFonts w:eastAsia="Times New Roman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9D66D9">
        <w:rPr>
          <w:rFonts w:eastAsia="Times New Roman" w:cstheme="minorHAnsi"/>
          <w:sz w:val="19"/>
          <w:szCs w:val="19"/>
        </w:rPr>
        <w:t>3200-M1-PF-FTM</w:t>
      </w:r>
      <w:r w:rsidRPr="009D66D9">
        <w:rPr>
          <w:rFonts w:eastAsia="Times New Roman" w:cstheme="minorHAnsi"/>
          <w:sz w:val="20"/>
          <w:szCs w:val="20"/>
          <w:shd w:val="clear" w:color="auto" w:fill="FFFFFF"/>
        </w:rPr>
        <w:t xml:space="preserve"> (ILS)</w:t>
      </w:r>
    </w:p>
    <w:p w:rsidR="00FD61C5" w:rsidRPr="009D66D9" w:rsidRDefault="00FD61C5" w:rsidP="00D87403">
      <w:pPr>
        <w:spacing w:after="0" w:line="240" w:lineRule="auto"/>
        <w:rPr>
          <w:rFonts w:cstheme="minorHAnsi"/>
          <w:b/>
          <w:bCs/>
        </w:rPr>
      </w:pPr>
    </w:p>
    <w:p w:rsidR="00FD61C5" w:rsidRPr="009D66D9" w:rsidRDefault="00FD61C5" w:rsidP="00DD26B4">
      <w:pPr>
        <w:rPr>
          <w:rFonts w:cstheme="minorHAnsi"/>
          <w:b/>
          <w:bCs/>
          <w:lang w:val="de-DE"/>
        </w:rPr>
      </w:pPr>
    </w:p>
    <w:p w:rsidR="00FD61C5" w:rsidRPr="009D66D9" w:rsidRDefault="00061845" w:rsidP="00061845">
      <w:pPr>
        <w:rPr>
          <w:rFonts w:cs="Times New Roman"/>
          <w:lang w:val="en-US"/>
        </w:rPr>
      </w:pPr>
      <w:r w:rsidRPr="009D66D9">
        <w:rPr>
          <w:rFonts w:eastAsia="Times New Roman" w:cs="Times New Roman"/>
          <w:lang w:val="en-US" w:eastAsia="pl-PL"/>
        </w:rPr>
        <w:br/>
      </w:r>
    </w:p>
    <w:p w:rsidR="00FD61C5" w:rsidRPr="009D66D9" w:rsidRDefault="00FD61C5">
      <w:pPr>
        <w:rPr>
          <w:rFonts w:cs="Times New Roman"/>
          <w:lang w:val="en-US"/>
        </w:rPr>
      </w:pPr>
      <w:r w:rsidRPr="009D66D9">
        <w:rPr>
          <w:rFonts w:cs="Times New Roman"/>
          <w:lang w:val="en-US"/>
        </w:rPr>
        <w:br w:type="page"/>
      </w:r>
    </w:p>
    <w:p w:rsidR="00FD61C5" w:rsidRPr="009D66D9" w:rsidRDefault="00FD61C5" w:rsidP="00FD61C5">
      <w:pPr>
        <w:ind w:firstLine="708"/>
        <w:rPr>
          <w:rFonts w:cs="Times New Roman"/>
          <w:b/>
          <w:sz w:val="28"/>
          <w:szCs w:val="28"/>
        </w:rPr>
      </w:pPr>
      <w:r w:rsidRPr="009D66D9">
        <w:rPr>
          <w:rFonts w:cs="Times New Roman"/>
          <w:b/>
          <w:sz w:val="28"/>
          <w:szCs w:val="28"/>
        </w:rPr>
        <w:lastRenderedPageBreak/>
        <w:t>III Sekcja rosyjs</w:t>
      </w:r>
      <w:r w:rsidR="003864FD" w:rsidRPr="009D66D9">
        <w:rPr>
          <w:rFonts w:cs="Times New Roman"/>
          <w:b/>
          <w:sz w:val="28"/>
          <w:szCs w:val="28"/>
        </w:rPr>
        <w:t>ka</w:t>
      </w:r>
    </w:p>
    <w:p w:rsidR="006B3317" w:rsidRPr="009D66D9" w:rsidRDefault="006B3317" w:rsidP="006B3317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1) Imię i nazwisko prowadzącego: </w:t>
      </w:r>
      <w:r w:rsidRPr="009D66D9">
        <w:rPr>
          <w:rFonts w:cs="Times New Roman"/>
        </w:rPr>
        <w:t xml:space="preserve">prof. dr hab. Ludmiła Łucewicz </w:t>
      </w:r>
    </w:p>
    <w:p w:rsidR="006830B5" w:rsidRPr="009D66D9" w:rsidRDefault="006830B5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bookmarkStart w:id="3" w:name="_Hlk35034782"/>
      <w:r w:rsidRPr="009D66D9">
        <w:rPr>
          <w:rFonts w:cs="Times New Roman"/>
          <w:b/>
          <w:bCs/>
        </w:rPr>
        <w:t xml:space="preserve">1.1 Nazwa przedmiotu, dotychczasowa forma, stopień i rok studiów, kod USOS: 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Historia literatury obszaru rosyjskojęzycznego</w:t>
      </w:r>
      <w:r w:rsidRPr="009D66D9">
        <w:rPr>
          <w:rFonts w:cs="Times New Roman"/>
        </w:rPr>
        <w:t>, 1 HILR Kod zajęć: 3syjcm4,</w:t>
      </w:r>
      <w:r w:rsidRPr="009D66D9">
        <w:rPr>
          <w:rFonts w:cs="Times New Roman"/>
          <w:b/>
          <w:bCs/>
        </w:rPr>
        <w:t xml:space="preserve"> </w:t>
      </w:r>
      <w:r w:rsidRPr="009D66D9">
        <w:rPr>
          <w:rFonts w:cs="Times New Roman"/>
        </w:rPr>
        <w:t>konwersatorium, w sali 405, 2 rok 1 stopień,  3223-2LHLRS</w:t>
      </w:r>
    </w:p>
    <w:p w:rsidR="006B3317" w:rsidRPr="009D66D9" w:rsidRDefault="006B3317" w:rsidP="006B3317">
      <w:pPr>
        <w:spacing w:after="0" w:line="240" w:lineRule="auto"/>
        <w:ind w:left="720"/>
        <w:jc w:val="both"/>
        <w:rPr>
          <w:rFonts w:cs="Times New Roman"/>
        </w:rPr>
      </w:pPr>
    </w:p>
    <w:bookmarkEnd w:id="3"/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1.2 Nazwa przedmiotu, dotychczasowa forma, stopień i rok studiów, kod USOS: 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Historia literatury obszaru rosyjskojęzycznego 2,</w:t>
      </w:r>
      <w:r w:rsidRPr="009D66D9">
        <w:rPr>
          <w:rFonts w:cs="Times New Roman"/>
        </w:rPr>
        <w:t xml:space="preserve"> HILR Kod zajęć: 3syjcm4,</w:t>
      </w:r>
      <w:r w:rsidRPr="009D66D9">
        <w:rPr>
          <w:rFonts w:cs="Times New Roman"/>
          <w:b/>
          <w:bCs/>
        </w:rPr>
        <w:t xml:space="preserve"> </w:t>
      </w:r>
      <w:r w:rsidRPr="009D66D9">
        <w:rPr>
          <w:rFonts w:cs="Times New Roman"/>
        </w:rPr>
        <w:t>konwersatorium, w sali 405, 2 rok 1 stopień,  3223-2LHLRS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830B5" w:rsidRPr="009D66D9" w:rsidRDefault="006830B5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2) Imię i nazwisko prowadzącego: </w:t>
      </w:r>
      <w:r w:rsidRPr="009D66D9">
        <w:rPr>
          <w:rFonts w:cs="Times New Roman"/>
        </w:rPr>
        <w:t xml:space="preserve">dr hab. Agnieszka Andrychowicz-Trojanowska </w:t>
      </w:r>
    </w:p>
    <w:p w:rsidR="006830B5" w:rsidRPr="009D66D9" w:rsidRDefault="006830B5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2.1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>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Tłumaczenie specjalistyczne ustne – j. rosyjski 1</w:t>
      </w:r>
      <w:r w:rsidRPr="009D66D9">
        <w:rPr>
          <w:rFonts w:eastAsia="Times New Roman" w:cs="Times New Roman"/>
          <w:lang w:eastAsia="pl-PL"/>
        </w:rPr>
        <w:t>, ćwiczenia, w sali, II rok II stopień, 3223-2UTU1RS</w:t>
      </w:r>
    </w:p>
    <w:p w:rsidR="006830B5" w:rsidRPr="009D66D9" w:rsidRDefault="006830B5" w:rsidP="006B3317">
      <w:pPr>
        <w:spacing w:after="0" w:line="240" w:lineRule="auto"/>
        <w:jc w:val="both"/>
        <w:rPr>
          <w:rFonts w:cs="Times New Roman"/>
          <w:b/>
          <w:bCs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2.2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u w:val="single"/>
          <w:lang w:eastAsia="pl-PL"/>
        </w:rPr>
        <w:t>Tłumaczenie specjalistyczne ustne – j. rosyjski 2</w:t>
      </w:r>
      <w:r w:rsidRPr="009D66D9">
        <w:rPr>
          <w:rFonts w:eastAsia="Times New Roman" w:cs="Times New Roman"/>
          <w:lang w:eastAsia="pl-PL"/>
        </w:rPr>
        <w:t>, ćwiczenia, w sali, II rok II stopień, 3223-2UTU2RS</w:t>
      </w:r>
    </w:p>
    <w:p w:rsidR="006B3317" w:rsidRPr="009D66D9" w:rsidRDefault="006B3317" w:rsidP="006B3317">
      <w:pPr>
        <w:spacing w:after="0" w:line="360" w:lineRule="auto"/>
        <w:jc w:val="both"/>
        <w:rPr>
          <w:rFonts w:cs="Times New Roman"/>
        </w:rPr>
      </w:pPr>
    </w:p>
    <w:p w:rsidR="006830B5" w:rsidRPr="009D66D9" w:rsidRDefault="006830B5" w:rsidP="006B3317">
      <w:pPr>
        <w:spacing w:after="0" w:line="36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3) Imię i nazwisko prowadzącego: </w:t>
      </w:r>
      <w:r w:rsidRPr="009D66D9">
        <w:rPr>
          <w:rFonts w:cs="Times New Roman"/>
        </w:rPr>
        <w:t>dr hab. Monika Płużyczka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 </w:t>
      </w: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>3.1 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Seminarium magisterskie, język rosyjski</w:t>
      </w:r>
      <w:r w:rsidRPr="009D66D9">
        <w:rPr>
          <w:rFonts w:cs="Times New Roman"/>
        </w:rPr>
        <w:t>, seminarium magisterskie, konsultacje w sali lub mailowo, stopień II rok II,  3223-SEMMGRR</w:t>
      </w:r>
    </w:p>
    <w:p w:rsidR="006B3317" w:rsidRPr="009D66D9" w:rsidRDefault="006B3317" w:rsidP="006B3317">
      <w:pPr>
        <w:spacing w:after="0" w:line="36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4) Imię i nazwisko prowadzącego: </w:t>
      </w:r>
      <w:r w:rsidRPr="009D66D9">
        <w:rPr>
          <w:rFonts w:cs="Times New Roman"/>
        </w:rPr>
        <w:t>dr</w:t>
      </w:r>
      <w:r w:rsidRPr="009D66D9">
        <w:rPr>
          <w:rFonts w:eastAsia="Times New Roman" w:cs="Times New Roman"/>
          <w:lang w:eastAsia="pl-PL"/>
        </w:rPr>
        <w:t xml:space="preserve"> </w:t>
      </w:r>
      <w:r w:rsidRPr="009D66D9">
        <w:rPr>
          <w:rFonts w:cs="Times New Roman"/>
        </w:rPr>
        <w:t xml:space="preserve">Maria </w:t>
      </w:r>
      <w:r w:rsidRPr="009D66D9">
        <w:rPr>
          <w:rFonts w:eastAsia="Times New Roman" w:cs="Times New Roman"/>
          <w:lang w:eastAsia="pl-PL"/>
        </w:rPr>
        <w:t>Castelas</w:t>
      </w:r>
      <w:r w:rsidRPr="009D66D9">
        <w:rPr>
          <w:rFonts w:cs="Times New Roman"/>
        </w:rPr>
        <w:t xml:space="preserve"> </w:t>
      </w:r>
    </w:p>
    <w:p w:rsidR="006830B5" w:rsidRPr="009D66D9" w:rsidRDefault="006830B5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4.1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Tłumaczenie specjalistyczne pisemne, język rosyjski 2,</w:t>
      </w:r>
      <w:r w:rsidRPr="009D66D9">
        <w:rPr>
          <w:rFonts w:cs="Times New Roman"/>
        </w:rPr>
        <w:t> 3223-2UTP2RE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4.2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Praktyczna nauka języka rosyjskiego 1</w:t>
      </w:r>
      <w:r w:rsidRPr="009D66D9">
        <w:rPr>
          <w:rFonts w:cs="Times New Roman"/>
        </w:rPr>
        <w:t> 3223-2LPNJ1RE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4.3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Praktyczna nauka języka rosyjskiego 2</w:t>
      </w:r>
      <w:r w:rsidRPr="009D66D9">
        <w:rPr>
          <w:rFonts w:cs="Times New Roman"/>
        </w:rPr>
        <w:t> 3223-2LPNJ2RE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4.4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9D66D9">
        <w:rPr>
          <w:rStyle w:val="Hyperlink0"/>
          <w:rFonts w:cs="Times New Roman"/>
          <w:color w:val="auto"/>
        </w:rPr>
        <w:t>Warsztaty tłumaczeniowe tekst</w:t>
      </w:r>
      <w:r w:rsidRPr="009D66D9">
        <w:rPr>
          <w:rStyle w:val="Hyperlink0"/>
          <w:rFonts w:cs="Times New Roman"/>
          <w:color w:val="auto"/>
          <w:lang w:val="es-ES_tradnl"/>
        </w:rPr>
        <w:t>ó</w:t>
      </w:r>
      <w:r w:rsidRPr="009D66D9">
        <w:rPr>
          <w:rStyle w:val="Hyperlink0"/>
          <w:rFonts w:cs="Times New Roman"/>
          <w:color w:val="auto"/>
        </w:rPr>
        <w:t>w specjalistycznych języka rosyjskiego 1 - tłumaczenie pisemne</w:t>
      </w:r>
      <w:r w:rsidRPr="009D66D9">
        <w:rPr>
          <w:rFonts w:cs="Times New Roman"/>
        </w:rPr>
        <w:t> 3223-3LWARPR1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4.5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Warsztaty tłumaczeniowe tekst</w:t>
      </w:r>
      <w:r w:rsidRPr="009D66D9">
        <w:rPr>
          <w:rStyle w:val="Hyperlink0"/>
          <w:rFonts w:cs="Times New Roman"/>
          <w:color w:val="auto"/>
          <w:lang w:val="es-ES_tradnl"/>
        </w:rPr>
        <w:t>ó</w:t>
      </w:r>
      <w:r w:rsidRPr="009D66D9">
        <w:rPr>
          <w:rStyle w:val="Hyperlink0"/>
          <w:rFonts w:cs="Times New Roman"/>
          <w:color w:val="auto"/>
        </w:rPr>
        <w:t>w specjalistycznych języka rosyjskiego 2 - tłumaczenie pisemne</w:t>
      </w:r>
      <w:r w:rsidRPr="009D66D9">
        <w:rPr>
          <w:rFonts w:cs="Times New Roman"/>
        </w:rPr>
        <w:t> 3223-3LWARPR2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4.6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lastRenderedPageBreak/>
        <w:t>Warsztaty tłumaczeniowe tekst</w:t>
      </w:r>
      <w:r w:rsidRPr="009D66D9">
        <w:rPr>
          <w:rStyle w:val="Hyperlink0"/>
          <w:rFonts w:cs="Times New Roman"/>
          <w:color w:val="auto"/>
          <w:lang w:val="es-ES_tradnl"/>
        </w:rPr>
        <w:t>ó</w:t>
      </w:r>
      <w:r w:rsidRPr="009D66D9">
        <w:rPr>
          <w:rStyle w:val="Hyperlink0"/>
          <w:rFonts w:cs="Times New Roman"/>
          <w:color w:val="auto"/>
        </w:rPr>
        <w:t>w specjalistycznych języka rosyjskiego 1 - tłumaczenie ustne</w:t>
      </w:r>
      <w:r w:rsidRPr="009D66D9">
        <w:rPr>
          <w:rFonts w:cs="Times New Roman"/>
        </w:rPr>
        <w:t> 3223-3LWARUR1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4.7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Warsztaty tłumaczeniowe tekst</w:t>
      </w:r>
      <w:r w:rsidRPr="009D66D9">
        <w:rPr>
          <w:rStyle w:val="Hyperlink0"/>
          <w:rFonts w:cs="Times New Roman"/>
          <w:color w:val="auto"/>
          <w:lang w:val="es-ES_tradnl"/>
        </w:rPr>
        <w:t>ó</w:t>
      </w:r>
      <w:r w:rsidRPr="009D66D9">
        <w:rPr>
          <w:rStyle w:val="Hyperlink0"/>
          <w:rFonts w:cs="Times New Roman"/>
          <w:color w:val="auto"/>
        </w:rPr>
        <w:t>w specjalistycznych języka rosyjskiego 2 - tłumaczenie ustne</w:t>
      </w:r>
      <w:r w:rsidRPr="009D66D9">
        <w:rPr>
          <w:rFonts w:cs="Times New Roman"/>
        </w:rPr>
        <w:t> 3223-3LWARUR2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4.8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Style w:val="Hyperlink0"/>
          <w:rFonts w:cs="Times New Roman"/>
          <w:color w:val="auto"/>
        </w:rPr>
        <w:t>Tłumaczenia specjalistyczne pisemne/ustne C1 - język rosyjski, poz. 1</w:t>
      </w:r>
      <w:r w:rsidRPr="009D66D9">
        <w:rPr>
          <w:rFonts w:cs="Times New Roman"/>
        </w:rPr>
        <w:t> 3200-M1-2TPC1R</w:t>
      </w:r>
    </w:p>
    <w:p w:rsidR="006B3317" w:rsidRPr="009D66D9" w:rsidRDefault="006B3317" w:rsidP="006B3317">
      <w:pPr>
        <w:spacing w:after="0" w:line="36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5) Imię i nazwisko prowadzącego: </w:t>
      </w:r>
      <w:r w:rsidRPr="009D66D9">
        <w:rPr>
          <w:rFonts w:cs="Times New Roman"/>
        </w:rPr>
        <w:t xml:space="preserve">dr Łukasz Karpiński </w:t>
      </w:r>
    </w:p>
    <w:p w:rsidR="007D4A29" w:rsidRPr="009D66D9" w:rsidRDefault="007D4A29" w:rsidP="006B3317">
      <w:pPr>
        <w:spacing w:after="0" w:line="240" w:lineRule="auto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5.1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</w:rPr>
      </w:pPr>
      <w:r w:rsidRPr="009D66D9">
        <w:rPr>
          <w:rStyle w:val="wrtext"/>
          <w:rFonts w:cs="Times New Roman"/>
          <w:bCs/>
        </w:rPr>
        <w:t>Analiza kontrastywna tekstów specjalistycznych C,</w:t>
      </w:r>
      <w:r w:rsidRPr="009D66D9">
        <w:rPr>
          <w:rStyle w:val="wrtext"/>
          <w:rFonts w:cs="Times New Roman"/>
          <w:b/>
        </w:rPr>
        <w:t xml:space="preserve"> </w:t>
      </w:r>
      <w:r w:rsidRPr="009D66D9">
        <w:rPr>
          <w:rStyle w:val="wrtext"/>
          <w:rFonts w:cs="Times New Roman"/>
        </w:rPr>
        <w:t xml:space="preserve">przedmiot fakultatywny, w sali, </w:t>
      </w:r>
      <w:r w:rsidRPr="009D66D9">
        <w:rPr>
          <w:rFonts w:cs="Times New Roman"/>
        </w:rPr>
        <w:t xml:space="preserve">I rok, 2 stopień, </w:t>
      </w:r>
      <w:r w:rsidRPr="009D66D9">
        <w:rPr>
          <w:rStyle w:val="wrtext"/>
          <w:rFonts w:cs="Times New Roman"/>
        </w:rPr>
        <w:t>3200-M1-2AKTC</w:t>
      </w:r>
    </w:p>
    <w:p w:rsidR="006B3317" w:rsidRPr="009D66D9" w:rsidRDefault="006B3317" w:rsidP="006B3317">
      <w:pPr>
        <w:spacing w:after="0" w:line="240" w:lineRule="auto"/>
        <w:rPr>
          <w:rStyle w:val="wrtext"/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5.2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  <w:bCs/>
        </w:rPr>
      </w:pPr>
      <w:r w:rsidRPr="009D66D9">
        <w:rPr>
          <w:rStyle w:val="wrtext"/>
          <w:rFonts w:cs="Times New Roman"/>
          <w:bCs/>
        </w:rPr>
        <w:t xml:space="preserve">Lingwistyka korpusowa, przedmiot fakultatywny, w sali, </w:t>
      </w:r>
      <w:r w:rsidRPr="009D66D9">
        <w:rPr>
          <w:rFonts w:cs="Times New Roman"/>
          <w:bCs/>
        </w:rPr>
        <w:t xml:space="preserve">I rok, 2 stopień, </w:t>
      </w:r>
      <w:r w:rsidRPr="009D66D9">
        <w:rPr>
          <w:rStyle w:val="wrtext"/>
          <w:rFonts w:cs="Times New Roman"/>
          <w:bCs/>
        </w:rPr>
        <w:t>3200-M1-2LK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5.3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935773" w:rsidP="006B3317">
      <w:pPr>
        <w:spacing w:after="0" w:line="240" w:lineRule="auto"/>
        <w:jc w:val="both"/>
        <w:rPr>
          <w:rStyle w:val="wrtext"/>
          <w:rFonts w:cs="Times New Roman"/>
        </w:rPr>
      </w:pPr>
      <w:hyperlink r:id="rId37" w:history="1">
        <w:r w:rsidR="006B3317" w:rsidRPr="009D66D9">
          <w:rPr>
            <w:rStyle w:val="wrtext"/>
            <w:rFonts w:cs="Times New Roman"/>
            <w:bCs/>
          </w:rPr>
          <w:t>Przedmiot fakultatywny</w:t>
        </w:r>
      </w:hyperlink>
      <w:r w:rsidR="006B3317" w:rsidRPr="009D66D9">
        <w:rPr>
          <w:rStyle w:val="wrtext"/>
          <w:rFonts w:cs="Times New Roman"/>
          <w:bCs/>
        </w:rPr>
        <w:t>, k</w:t>
      </w:r>
      <w:r w:rsidR="006B3317" w:rsidRPr="009D66D9">
        <w:rPr>
          <w:rStyle w:val="wrtext"/>
          <w:rFonts w:cs="Times New Roman"/>
        </w:rPr>
        <w:t xml:space="preserve">onwersatorium, grupa nr 3, w sali, </w:t>
      </w:r>
      <w:r w:rsidR="006B3317" w:rsidRPr="009D66D9">
        <w:rPr>
          <w:rFonts w:cs="Times New Roman"/>
        </w:rPr>
        <w:t xml:space="preserve">I rok, 2 stopień, </w:t>
      </w:r>
      <w:r w:rsidR="006B3317" w:rsidRPr="009D66D9">
        <w:rPr>
          <w:rStyle w:val="wrtext"/>
          <w:rFonts w:cs="Times New Roman"/>
        </w:rPr>
        <w:t>3200-M1-0FA</w:t>
      </w:r>
    </w:p>
    <w:p w:rsidR="006B3317" w:rsidRPr="009D66D9" w:rsidRDefault="006B3317" w:rsidP="006B3317">
      <w:pPr>
        <w:spacing w:after="0" w:line="240" w:lineRule="auto"/>
        <w:ind w:left="360"/>
        <w:jc w:val="both"/>
        <w:rPr>
          <w:rStyle w:val="wrtext"/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5.4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</w:rPr>
      </w:pPr>
      <w:r w:rsidRPr="009D66D9">
        <w:rPr>
          <w:rStyle w:val="wrtext"/>
          <w:rFonts w:cs="Times New Roman"/>
          <w:bCs/>
        </w:rPr>
        <w:t>Terminologia A i B - język rosyjski, poz. 1, ćwiczenia</w:t>
      </w:r>
      <w:r w:rsidRPr="009D66D9">
        <w:rPr>
          <w:rStyle w:val="wrtext"/>
          <w:rFonts w:cs="Times New Roman"/>
        </w:rPr>
        <w:t>, w sali, I rok, 2 stopień, 3200-M1-2TAB1R</w:t>
      </w:r>
    </w:p>
    <w:p w:rsidR="006B3317" w:rsidRPr="009D66D9" w:rsidRDefault="006B3317" w:rsidP="006B3317">
      <w:pPr>
        <w:spacing w:after="0" w:line="240" w:lineRule="auto"/>
        <w:ind w:left="360"/>
        <w:jc w:val="both"/>
        <w:rPr>
          <w:rStyle w:val="wrtext"/>
          <w:rFonts w:cs="Times New Roman"/>
          <w:i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5.5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</w:rPr>
      </w:pPr>
      <w:r w:rsidRPr="009D66D9">
        <w:rPr>
          <w:rStyle w:val="wrtext"/>
          <w:rFonts w:cs="Times New Roman"/>
          <w:bCs/>
        </w:rPr>
        <w:t xml:space="preserve">Seminarium magisterskie, język rosyjski, </w:t>
      </w:r>
      <w:r w:rsidRPr="009D66D9">
        <w:rPr>
          <w:rStyle w:val="wrtext"/>
          <w:rFonts w:cs="Times New Roman"/>
        </w:rPr>
        <w:t>seminarium, w sali, II rok, II stopień, 3223-SEMMGRR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5.6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935773" w:rsidP="006B3317">
      <w:pPr>
        <w:spacing w:after="0" w:line="240" w:lineRule="auto"/>
        <w:jc w:val="both"/>
        <w:rPr>
          <w:rStyle w:val="note"/>
          <w:rFonts w:cs="Times New Roman"/>
        </w:rPr>
      </w:pPr>
      <w:hyperlink r:id="rId38" w:history="1">
        <w:r w:rsidR="006B3317" w:rsidRPr="009D66D9">
          <w:rPr>
            <w:rStyle w:val="wrtext"/>
            <w:rFonts w:cs="Times New Roman"/>
            <w:bCs/>
          </w:rPr>
          <w:t>Tłumaczenie specjalistyczne pisemne, język rosyjski 2</w:t>
        </w:r>
      </w:hyperlink>
      <w:r w:rsidR="006B3317" w:rsidRPr="009D66D9">
        <w:rPr>
          <w:rStyle w:val="wrtext"/>
          <w:rFonts w:cs="Times New Roman"/>
          <w:bCs/>
        </w:rPr>
        <w:t xml:space="preserve">, </w:t>
      </w:r>
      <w:r w:rsidR="006B3317" w:rsidRPr="009D66D9">
        <w:rPr>
          <w:rStyle w:val="note"/>
          <w:rFonts w:cs="Times New Roman"/>
        </w:rPr>
        <w:t>ćwiczenia, w sali, II stopień, II rok, 3223-2UTP2R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5.7</w:t>
      </w:r>
      <w:r w:rsidRPr="009D66D9">
        <w:rPr>
          <w:rFonts w:cs="Times New Roman"/>
        </w:rPr>
        <w:t xml:space="preserve"> N</w:t>
      </w:r>
      <w:r w:rsidRPr="009D66D9">
        <w:rPr>
          <w:rFonts w:eastAsia="Times New Roman" w:cs="Times New Roman"/>
          <w:b/>
          <w:bCs/>
          <w:lang w:eastAsia="pl-PL"/>
        </w:rPr>
        <w:t xml:space="preserve">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Style w:val="wrtext"/>
          <w:rFonts w:cs="Times New Roman"/>
        </w:rPr>
      </w:pPr>
      <w:r w:rsidRPr="009D66D9">
        <w:rPr>
          <w:rStyle w:val="wrtext"/>
          <w:rFonts w:cs="Times New Roman"/>
          <w:bCs/>
        </w:rPr>
        <w:t>Badania korpusowe,</w:t>
      </w:r>
      <w:r w:rsidRPr="009D66D9">
        <w:rPr>
          <w:rStyle w:val="wrtext"/>
          <w:rFonts w:cs="Times New Roman"/>
          <w:b/>
        </w:rPr>
        <w:t xml:space="preserve"> </w:t>
      </w:r>
      <w:r w:rsidRPr="009D66D9">
        <w:rPr>
          <w:rStyle w:val="wrtext"/>
          <w:rFonts w:cs="Times New Roman"/>
        </w:rPr>
        <w:t xml:space="preserve">studia międzywydziałowe Język i społeczeństwo, w sali, budynek przy ul. Dobrej, kierownik studiów JIS z ramienia ILS - dr Urszula Okulska, </w:t>
      </w:r>
      <w:r w:rsidRPr="009D66D9">
        <w:rPr>
          <w:rFonts w:cs="Times New Roman"/>
        </w:rPr>
        <w:t xml:space="preserve">I rok, 2 stopień, </w:t>
      </w:r>
      <w:r w:rsidRPr="009D66D9">
        <w:rPr>
          <w:rStyle w:val="wrtext"/>
          <w:rFonts w:cs="Times New Roman"/>
        </w:rPr>
        <w:t>3200-M1-2LK</w:t>
      </w:r>
    </w:p>
    <w:p w:rsidR="006B3317" w:rsidRPr="009D66D9" w:rsidRDefault="006B3317" w:rsidP="006B3317">
      <w:pPr>
        <w:spacing w:after="0" w:line="240" w:lineRule="auto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6) Imię i nazwisko prowadzącego: </w:t>
      </w:r>
      <w:r w:rsidRPr="009D66D9">
        <w:rPr>
          <w:rFonts w:cs="Times New Roman"/>
        </w:rPr>
        <w:t xml:space="preserve">dr Małgorzata Kornacka </w:t>
      </w: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sz w:val="22"/>
          <w:szCs w:val="22"/>
        </w:rPr>
        <w:t xml:space="preserve">6.1 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Kształcenie kompetencji komunikacyjnych języka C - rosyjski od podstaw</w:t>
      </w:r>
      <w:r w:rsidRPr="009D66D9">
        <w:rPr>
          <w:rFonts w:asciiTheme="minorHAnsi" w:hAnsiTheme="minorHAnsi" w:cs="Times New Roman"/>
          <w:iCs/>
          <w:sz w:val="22"/>
          <w:szCs w:val="22"/>
        </w:rPr>
        <w:t xml:space="preserve">, poz. 2 , ćwiczenia, w sali, I rok I stopień, 3200-L1-KKKCR02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sz w:val="22"/>
          <w:szCs w:val="22"/>
        </w:rPr>
        <w:t xml:space="preserve">6.2 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Historia języka rosyjskiego z elementami gramatyki historycznej 2</w:t>
      </w:r>
      <w:r w:rsidRPr="009D66D9">
        <w:rPr>
          <w:rFonts w:asciiTheme="minorHAnsi" w:hAnsiTheme="minorHAnsi" w:cs="Times New Roman"/>
          <w:iCs/>
          <w:sz w:val="22"/>
          <w:szCs w:val="22"/>
        </w:rPr>
        <w:t xml:space="preserve">, konwersatorium, w sali, III rok I stopień, 3223-3LHJR2E </w:t>
      </w:r>
    </w:p>
    <w:p w:rsidR="007D4A29" w:rsidRPr="009D66D9" w:rsidRDefault="007D4A29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bCs/>
          <w:sz w:val="22"/>
          <w:szCs w:val="22"/>
        </w:rPr>
        <w:t>6.3</w:t>
      </w:r>
      <w:r w:rsidRPr="009D66D9">
        <w:rPr>
          <w:rFonts w:asciiTheme="minorHAnsi" w:hAnsiTheme="minorHAnsi" w:cs="Times New Roman"/>
          <w:sz w:val="22"/>
          <w:szCs w:val="22"/>
        </w:rPr>
        <w:t xml:space="preserve"> </w:t>
      </w:r>
      <w:r w:rsidRPr="009D66D9">
        <w:rPr>
          <w:rFonts w:asciiTheme="minorHAnsi" w:hAnsiTheme="minorHAnsi" w:cs="Times New Roman"/>
          <w:b/>
          <w:sz w:val="22"/>
          <w:szCs w:val="22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Gramatyka kontrastywna języka rosyjskiego 1</w:t>
      </w:r>
      <w:r w:rsidRPr="009D66D9">
        <w:rPr>
          <w:rFonts w:asciiTheme="minorHAnsi" w:hAnsiTheme="minorHAnsi" w:cs="Times New Roman"/>
          <w:iCs/>
          <w:sz w:val="22"/>
          <w:szCs w:val="22"/>
        </w:rPr>
        <w:t xml:space="preserve">, konwersatorium, w sali, II rok I stopień, 3223-2LGKR1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sz w:val="22"/>
          <w:szCs w:val="22"/>
        </w:rPr>
        <w:t xml:space="preserve">6.4 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Gramatyka kontrastywna języka rosyjskiego 2</w:t>
      </w:r>
      <w:r w:rsidRPr="009D66D9">
        <w:rPr>
          <w:rFonts w:asciiTheme="minorHAnsi" w:hAnsiTheme="minorHAnsi" w:cs="Times New Roman"/>
          <w:iCs/>
          <w:sz w:val="22"/>
          <w:szCs w:val="22"/>
        </w:rPr>
        <w:t>, konwersatorium, w sali, II rok I stopień, 3223-2LGKR2</w:t>
      </w:r>
      <w:r w:rsidRPr="009D66D9">
        <w:rPr>
          <w:rFonts w:asciiTheme="minorHAnsi" w:hAnsiTheme="minorHAnsi" w:cs="Times New Roman"/>
          <w:i/>
          <w:sz w:val="22"/>
          <w:szCs w:val="22"/>
        </w:rPr>
        <w:t xml:space="preserve"> 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bCs/>
          <w:sz w:val="22"/>
          <w:szCs w:val="22"/>
        </w:rPr>
        <w:lastRenderedPageBreak/>
        <w:t>6.5</w:t>
      </w:r>
      <w:r w:rsidRPr="009D66D9">
        <w:rPr>
          <w:rFonts w:asciiTheme="minorHAnsi" w:hAnsiTheme="minorHAnsi" w:cs="Times New Roman"/>
          <w:sz w:val="22"/>
          <w:szCs w:val="22"/>
        </w:rPr>
        <w:t xml:space="preserve"> </w:t>
      </w:r>
      <w:r w:rsidRPr="009D66D9">
        <w:rPr>
          <w:rFonts w:asciiTheme="minorHAnsi" w:hAnsiTheme="minorHAnsi" w:cs="Times New Roman"/>
          <w:b/>
          <w:sz w:val="22"/>
          <w:szCs w:val="22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Gramatyka opisowa języka rosyjskiego 1</w:t>
      </w:r>
      <w:r w:rsidRPr="009D66D9">
        <w:rPr>
          <w:rFonts w:asciiTheme="minorHAnsi" w:hAnsiTheme="minorHAnsi" w:cs="Times New Roman"/>
          <w:iCs/>
          <w:sz w:val="22"/>
          <w:szCs w:val="22"/>
        </w:rPr>
        <w:t xml:space="preserve">, konwersatorium, w sali, II rok I stopień, 3223-2LGO1RE 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sz w:val="22"/>
          <w:szCs w:val="22"/>
        </w:rPr>
        <w:t xml:space="preserve">6.6 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Gramatyka opisowa języka rosyjskiego 2</w:t>
      </w:r>
      <w:r w:rsidRPr="009D66D9">
        <w:rPr>
          <w:rFonts w:asciiTheme="minorHAnsi" w:hAnsiTheme="minorHAnsi" w:cs="Times New Roman"/>
          <w:iCs/>
          <w:sz w:val="22"/>
          <w:szCs w:val="22"/>
        </w:rPr>
        <w:t>, konwersatorium, w sali, II rok I stopień, 3223-2LGO2RE</w:t>
      </w:r>
      <w:r w:rsidRPr="009D66D9">
        <w:rPr>
          <w:rFonts w:asciiTheme="minorHAnsi" w:hAnsiTheme="minorHAnsi" w:cs="Times New Roman"/>
          <w:i/>
          <w:sz w:val="22"/>
          <w:szCs w:val="22"/>
        </w:rPr>
        <w:t xml:space="preserve"> 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bCs/>
          <w:sz w:val="22"/>
          <w:szCs w:val="22"/>
        </w:rPr>
        <w:t>6.7 Nazwa</w:t>
      </w:r>
      <w:r w:rsidRPr="009D66D9">
        <w:rPr>
          <w:rFonts w:asciiTheme="minorHAnsi" w:hAnsiTheme="minorHAnsi" w:cs="Times New Roman"/>
          <w:b/>
          <w:sz w:val="22"/>
          <w:szCs w:val="22"/>
        </w:rPr>
        <w:t xml:space="preserve">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Terminologia A i B - język rosyjski</w:t>
      </w:r>
      <w:r w:rsidRPr="009D66D9">
        <w:rPr>
          <w:rFonts w:asciiTheme="minorHAnsi" w:hAnsiTheme="minorHAnsi" w:cs="Times New Roman"/>
          <w:iCs/>
          <w:sz w:val="22"/>
          <w:szCs w:val="22"/>
        </w:rPr>
        <w:t>, poz. 1, konwersatorium, w sali, I rok II stopień, 3200-M1-2TAB1R</w:t>
      </w:r>
      <w:r w:rsidRPr="009D66D9">
        <w:rPr>
          <w:rFonts w:asciiTheme="minorHAnsi" w:hAnsiTheme="minorHAnsi" w:cs="Times New Roman"/>
          <w:i/>
          <w:sz w:val="22"/>
          <w:szCs w:val="22"/>
        </w:rPr>
        <w:t xml:space="preserve"> 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sz w:val="22"/>
          <w:szCs w:val="22"/>
        </w:rPr>
        <w:t xml:space="preserve">6.8 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D66D9">
        <w:rPr>
          <w:rFonts w:asciiTheme="minorHAnsi" w:hAnsiTheme="minorHAnsi" w:cs="Times New Roman"/>
          <w:iCs/>
          <w:sz w:val="22"/>
          <w:szCs w:val="22"/>
          <w:u w:val="single"/>
        </w:rPr>
        <w:t>Klasyczne podstawy języków specjalistycznych</w:t>
      </w:r>
      <w:r w:rsidRPr="009D66D9">
        <w:rPr>
          <w:rFonts w:asciiTheme="minorHAnsi" w:hAnsiTheme="minorHAnsi" w:cs="Times New Roman"/>
          <w:iCs/>
          <w:sz w:val="22"/>
          <w:szCs w:val="22"/>
        </w:rPr>
        <w:t>, wykład, w sali, I rok I stopień, 3223-2LKPJS</w:t>
      </w:r>
      <w:r w:rsidRPr="009D66D9">
        <w:rPr>
          <w:rFonts w:asciiTheme="minorHAnsi" w:hAnsiTheme="minorHAnsi" w:cs="Times New Roman"/>
          <w:i/>
          <w:sz w:val="22"/>
          <w:szCs w:val="22"/>
        </w:rPr>
        <w:t xml:space="preserve">   </w:t>
      </w:r>
    </w:p>
    <w:p w:rsidR="007D4A29" w:rsidRPr="009D66D9" w:rsidRDefault="007D4A29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830B5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D66D9">
        <w:rPr>
          <w:rFonts w:asciiTheme="minorHAnsi" w:hAnsiTheme="minorHAnsi" w:cs="Times New Roman"/>
          <w:b/>
          <w:bCs/>
          <w:sz w:val="22"/>
          <w:szCs w:val="22"/>
        </w:rPr>
        <w:t>6.9</w:t>
      </w:r>
      <w:r w:rsidRPr="009D66D9">
        <w:rPr>
          <w:rFonts w:asciiTheme="minorHAnsi" w:hAnsiTheme="minorHAnsi" w:cs="Times New Roman"/>
          <w:sz w:val="22"/>
          <w:szCs w:val="22"/>
        </w:rPr>
        <w:t xml:space="preserve"> </w:t>
      </w:r>
      <w:r w:rsidRPr="009D66D9">
        <w:rPr>
          <w:rFonts w:asciiTheme="minorHAnsi" w:hAnsiTheme="minorHAnsi" w:cs="Times New Roman"/>
          <w:b/>
          <w:sz w:val="22"/>
          <w:szCs w:val="22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pStyle w:val="Tretekstu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D66D9">
        <w:rPr>
          <w:rFonts w:asciiTheme="minorHAnsi" w:hAnsiTheme="minorHAnsi" w:cs="Times New Roman"/>
          <w:sz w:val="22"/>
          <w:szCs w:val="22"/>
          <w:u w:val="single"/>
        </w:rPr>
        <w:t>Media w pracy tłumacza</w:t>
      </w:r>
      <w:r w:rsidRPr="009D66D9">
        <w:rPr>
          <w:rFonts w:asciiTheme="minorHAnsi" w:hAnsiTheme="minorHAnsi" w:cs="Times New Roman"/>
          <w:sz w:val="22"/>
          <w:szCs w:val="22"/>
        </w:rPr>
        <w:t xml:space="preserve">, konwersatorium, w sali, I rok I stopień, 3200-L1-MPT </w:t>
      </w:r>
    </w:p>
    <w:p w:rsidR="006B3317" w:rsidRPr="009D66D9" w:rsidRDefault="006B3317" w:rsidP="006B3317"/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7) Imię i nazwisko prowadzącego: </w:t>
      </w:r>
      <w:r w:rsidRPr="009D66D9">
        <w:rPr>
          <w:rFonts w:cs="Times New Roman"/>
        </w:rPr>
        <w:t xml:space="preserve">dr Włodzimierz Majewski </w:t>
      </w:r>
    </w:p>
    <w:p w:rsidR="007D4A29" w:rsidRPr="009D66D9" w:rsidRDefault="007D4A29" w:rsidP="006B3317">
      <w:pPr>
        <w:spacing w:after="0" w:line="240" w:lineRule="auto"/>
        <w:jc w:val="both"/>
        <w:rPr>
          <w:rFonts w:cs="Times New Roman"/>
          <w:b/>
          <w:bCs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7.1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Kształcenie kompetencji komunikacyjnych języka C - rosyjski</w:t>
      </w:r>
      <w:r w:rsidRPr="009D66D9">
        <w:rPr>
          <w:rFonts w:cs="Times New Roman"/>
        </w:rPr>
        <w:t>, poz.2, studia licencjackie, I rok, sala 323, 3200-L1-0KKKCR2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7.2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Kształcenie kompetencji komunikacyjnych języka B - rosyjski,</w:t>
      </w:r>
      <w:r w:rsidRPr="009D66D9">
        <w:rPr>
          <w:rFonts w:cs="Times New Roman"/>
        </w:rPr>
        <w:t xml:space="preserve"> poz.2, studia licencjackie, I rok, sala 323, 3200-L1-0KKKBR2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7.3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Kształcenie kompetencji komunikacyjnych języka B - rosyjski</w:t>
      </w:r>
      <w:r w:rsidRPr="009D66D9">
        <w:rPr>
          <w:rFonts w:cs="Times New Roman"/>
        </w:rPr>
        <w:t>, poz.2, studia licencjackie, I rok, sala 323, 3200-L1-0KKKCR2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7.4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Kształcenie kompetencji komunikacyjnych języka B - rosyjski</w:t>
      </w:r>
      <w:r w:rsidRPr="009D66D9">
        <w:rPr>
          <w:rFonts w:cs="Times New Roman"/>
        </w:rPr>
        <w:t>, poz.2, studia licencjackie, I rok, sala 323, 3200-L1-0KKKBR2</w:t>
      </w:r>
    </w:p>
    <w:p w:rsidR="006B3317" w:rsidRPr="009D66D9" w:rsidRDefault="006B3317" w:rsidP="006B3317">
      <w:pPr>
        <w:spacing w:after="0" w:line="240" w:lineRule="auto"/>
        <w:ind w:left="720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7.5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lang w:eastAsia="pl-PL"/>
        </w:rPr>
      </w:pPr>
      <w:r w:rsidRPr="009D66D9">
        <w:rPr>
          <w:rFonts w:cs="Times New Roman"/>
          <w:u w:val="single"/>
        </w:rPr>
        <w:t>Praktyczna nauka języka rosyjskiego 2</w:t>
      </w:r>
      <w:r w:rsidRPr="009D66D9">
        <w:rPr>
          <w:rFonts w:cs="Times New Roman"/>
        </w:rPr>
        <w:t>, studia licencjackie, II rok, sala 323, 3223-2LPNJ2RE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830B5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7.6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Praktyczna nauka języka rosyjskiego 2</w:t>
      </w:r>
      <w:r w:rsidRPr="009D66D9">
        <w:rPr>
          <w:rFonts w:cs="Times New Roman"/>
        </w:rPr>
        <w:t>, studia licencjackie, II rok, sala 323, 3223-2LPNJ1RE</w:t>
      </w:r>
    </w:p>
    <w:p w:rsidR="006B3317" w:rsidRPr="009D66D9" w:rsidRDefault="006B3317" w:rsidP="006B3317">
      <w:pPr>
        <w:rPr>
          <w:rFonts w:cs="Times New Roman"/>
          <w:b/>
          <w:bCs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8) Imię i nazwisko prowadzącego: </w:t>
      </w:r>
      <w:r w:rsidRPr="009D66D9">
        <w:rPr>
          <w:rFonts w:cs="Times New Roman"/>
        </w:rPr>
        <w:t xml:space="preserve">dr Wioletta Mela-Cullen </w:t>
      </w: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8.1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9D66D9">
        <w:rPr>
          <w:rFonts w:cs="Times New Roman"/>
          <w:u w:val="single"/>
        </w:rPr>
        <w:t>Praktyczna nauka języka rosyjskiego 2 (od podstaw)</w:t>
      </w:r>
      <w:r w:rsidRPr="009D66D9">
        <w:rPr>
          <w:rFonts w:cs="Times New Roman"/>
        </w:rPr>
        <w:t>, w sali, 2 rok 1. st., kod 3223-2LPNJ2R0E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8.2</w:t>
      </w:r>
      <w:r w:rsidRPr="009D66D9">
        <w:rPr>
          <w:rFonts w:cs="Times New Roman"/>
        </w:rPr>
        <w:t xml:space="preserve"> </w:t>
      </w:r>
      <w:bookmarkStart w:id="4" w:name="_Hlk35181323"/>
      <w:bookmarkStart w:id="5" w:name="_Hlk35181381"/>
      <w:bookmarkStart w:id="6" w:name="_Hlk35181310"/>
      <w:bookmarkStart w:id="7" w:name="_Hlk35181366"/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9D66D9">
        <w:rPr>
          <w:rFonts w:cs="Times New Roman"/>
          <w:u w:val="single"/>
        </w:rPr>
        <w:t>Praktyczna nauka języka rosyjskiego 2</w:t>
      </w:r>
      <w:r w:rsidRPr="009D66D9">
        <w:rPr>
          <w:rFonts w:cs="Times New Roman"/>
        </w:rPr>
        <w:t>, w sali, 2 rok 1. st., kod 3223-2LPNJ2RE</w:t>
      </w:r>
    </w:p>
    <w:bookmarkEnd w:id="4"/>
    <w:bookmarkEnd w:id="5"/>
    <w:bookmarkEnd w:id="6"/>
    <w:bookmarkEnd w:id="7"/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Cs/>
          <w:lang w:eastAsia="zh-C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eastAsia="Times New Roman" w:cs="Times New Roman"/>
          <w:b/>
          <w:lang w:eastAsia="zh-CN"/>
        </w:rPr>
        <w:t>8.3</w:t>
      </w:r>
      <w:r w:rsidRPr="009D66D9">
        <w:rPr>
          <w:rFonts w:eastAsia="Times New Roman" w:cs="Times New Roman"/>
          <w:bCs/>
          <w:lang w:eastAsia="zh-C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9D66D9">
        <w:rPr>
          <w:rFonts w:cs="Times New Roman"/>
          <w:u w:val="single"/>
        </w:rPr>
        <w:t>Warsztaty tłumaczeniowe tekstów specjalistycznych języka rosyjskiego 2 - tłumaczenie pisemne</w:t>
      </w:r>
      <w:r w:rsidRPr="009D66D9">
        <w:rPr>
          <w:rFonts w:cs="Times New Roman"/>
        </w:rPr>
        <w:t>, w sali, 3 rok 1. st., kod 3223-3LWARPR2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lastRenderedPageBreak/>
        <w:t>9) Imię i nazwisko prowadzącego: </w:t>
      </w:r>
      <w:r w:rsidRPr="009D66D9">
        <w:rPr>
          <w:rFonts w:cs="Times New Roman"/>
        </w:rPr>
        <w:t xml:space="preserve">dr Janina Pietraszkiewicz </w:t>
      </w: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9.1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zh-CN"/>
        </w:rPr>
        <w:t>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Kształcenie kompetencji komunikacyjnych ćwiczenia (pisanie, czytanie)</w:t>
      </w:r>
      <w:r w:rsidRPr="009D66D9">
        <w:rPr>
          <w:rFonts w:cs="Times New Roman"/>
        </w:rPr>
        <w:t>, w sali, I rok I stopień, 3200-L1-0KKKBR2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9.2</w:t>
      </w:r>
      <w:r w:rsidRPr="009D66D9">
        <w:rPr>
          <w:rFonts w:eastAsia="Times New Roman" w:cs="Times New Roman"/>
          <w:b/>
          <w:bCs/>
          <w:lang w:eastAsia="zh-CN"/>
        </w:rPr>
        <w:t xml:space="preserve"> 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u w:val="single"/>
        </w:rPr>
        <w:t>Kształcenie kompetencji komunikacyjnych (Umiejętności uzupełniające) - rosyjski</w:t>
      </w:r>
      <w:r w:rsidRPr="009D66D9">
        <w:rPr>
          <w:rFonts w:cs="Times New Roman"/>
        </w:rPr>
        <w:t>, ćwiczenia, w sali, I rok, I stopień, 3200-L1-0KKKCR2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9.3</w:t>
      </w:r>
      <w:r w:rsidRPr="009D66D9">
        <w:rPr>
          <w:rFonts w:eastAsia="Times New Roman" w:cs="Times New Roman"/>
          <w:b/>
          <w:bCs/>
          <w:lang w:eastAsia="zh-CN"/>
        </w:rPr>
        <w:t xml:space="preserve"> 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u w:val="single"/>
        </w:rPr>
        <w:t>Kształcenie kompetencji komunikacyjnych języka C - rosyjski od podstaw (pisanie, czytanie)</w:t>
      </w:r>
      <w:r w:rsidRPr="009D66D9">
        <w:rPr>
          <w:rFonts w:cs="Times New Roman"/>
        </w:rPr>
        <w:t>, ćwiczenia, w sali, I rok I stopień, 3200-L1-KKKCR02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9.4</w:t>
      </w:r>
      <w:r w:rsidRPr="009D66D9">
        <w:rPr>
          <w:rFonts w:eastAsia="Times New Roman" w:cs="Times New Roman"/>
          <w:b/>
          <w:bCs/>
          <w:lang w:eastAsia="zh-CN"/>
        </w:rPr>
        <w:t xml:space="preserve"> 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u w:val="single"/>
        </w:rPr>
        <w:t>Kształcenie kompetencji komunikacyjnych języka C - rosyjski od podstaw (konwersacje)</w:t>
      </w:r>
      <w:r w:rsidRPr="009D66D9">
        <w:rPr>
          <w:rFonts w:cs="Times New Roman"/>
        </w:rPr>
        <w:t>, ćwiczenia, w sali, I rok I stopień, 3200-L1-KKKCR01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9.5</w:t>
      </w:r>
      <w:r w:rsidRPr="009D66D9">
        <w:rPr>
          <w:rFonts w:eastAsia="Times New Roman" w:cs="Times New Roman"/>
          <w:b/>
          <w:bCs/>
          <w:lang w:eastAsia="zh-CN"/>
        </w:rPr>
        <w:t xml:space="preserve"> 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u w:val="single"/>
        </w:rPr>
        <w:t>Praktyczna nauka języka rosyjskiego 1 (konwersacje)</w:t>
      </w:r>
      <w:r w:rsidRPr="009D66D9">
        <w:rPr>
          <w:rFonts w:cs="Times New Roman"/>
        </w:rPr>
        <w:t>, w sali, I rok II stopień, 3223-2LPNJ1RE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D77DD0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b/>
          <w:bCs/>
        </w:rPr>
        <w:t>9.6</w:t>
      </w:r>
      <w:r w:rsidRPr="009D66D9">
        <w:rPr>
          <w:rFonts w:eastAsia="Times New Roman" w:cs="Times New Roman"/>
          <w:b/>
          <w:bCs/>
          <w:lang w:eastAsia="zh-CN"/>
        </w:rPr>
        <w:t xml:space="preserve"> Nazwa przedmiotu, dotychczasowa forma, stopień i rok studiów, kod USOS: 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r w:rsidRPr="009D66D9">
        <w:rPr>
          <w:rFonts w:cs="Times New Roman"/>
          <w:u w:val="single"/>
        </w:rPr>
        <w:t>Tłumaczenia specjalistyczne pisemne B2 - język rosyjski</w:t>
      </w:r>
      <w:r w:rsidRPr="009D66D9">
        <w:rPr>
          <w:rFonts w:cs="Times New Roman"/>
        </w:rPr>
        <w:t xml:space="preserve">, ćwiczenia, w sali, I rok II stopień, 3200-M1-2TPB2R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10) Imię i nazwisko prowadzącego: </w:t>
      </w:r>
      <w:r w:rsidRPr="009D66D9">
        <w:rPr>
          <w:rFonts w:cs="Times New Roman"/>
        </w:rPr>
        <w:t xml:space="preserve">dr Joanna Piotrowska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10.1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>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Praktyczna nauka języka rosyjskiego 1</w:t>
      </w:r>
      <w:r w:rsidRPr="009D66D9">
        <w:rPr>
          <w:rFonts w:cs="Times New Roman"/>
        </w:rPr>
        <w:t xml:space="preserve">, </w:t>
      </w:r>
      <w:bookmarkStart w:id="8" w:name="_Hlk34933150"/>
      <w:r w:rsidRPr="009D66D9">
        <w:rPr>
          <w:rFonts w:cs="Times New Roman"/>
        </w:rPr>
        <w:t xml:space="preserve">ćwiczenia, w sali, II rok I stopnia, </w:t>
      </w:r>
      <w:bookmarkEnd w:id="8"/>
      <w:r w:rsidRPr="009D66D9">
        <w:rPr>
          <w:rFonts w:cs="Times New Roman"/>
        </w:rPr>
        <w:t>3223-2LPNJ1RE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10.2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>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Tłumaczenia specjalistyczne pisemne/ustne B2 – język rosyjski</w:t>
      </w:r>
      <w:r w:rsidRPr="009D66D9">
        <w:rPr>
          <w:rFonts w:cs="Times New Roman"/>
        </w:rPr>
        <w:t xml:space="preserve">, poz. 2, ćwiczenia, w sali, </w:t>
      </w:r>
      <w:bookmarkStart w:id="9" w:name="_Hlk34933509"/>
      <w:r w:rsidRPr="009D66D9">
        <w:rPr>
          <w:rFonts w:cs="Times New Roman"/>
        </w:rPr>
        <w:t>I rok II stopnia,</w:t>
      </w:r>
      <w:bookmarkEnd w:id="9"/>
      <w:r w:rsidRPr="009D66D9">
        <w:rPr>
          <w:rFonts w:cs="Times New Roman"/>
        </w:rPr>
        <w:t xml:space="preserve"> 3200-M1-2TPB2R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10.3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>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Seminarium magisterskie – język rosyjski</w:t>
      </w:r>
      <w:r w:rsidRPr="009D66D9">
        <w:rPr>
          <w:rFonts w:cs="Times New Roman"/>
        </w:rPr>
        <w:t xml:space="preserve">, </w:t>
      </w:r>
      <w:bookmarkStart w:id="10" w:name="_Hlk34934112"/>
      <w:r w:rsidRPr="009D66D9">
        <w:rPr>
          <w:rFonts w:cs="Times New Roman"/>
        </w:rPr>
        <w:t xml:space="preserve">grupa nr 2, seminarium, w sali, I rok II stopnia, </w:t>
      </w:r>
      <w:bookmarkEnd w:id="10"/>
      <w:r w:rsidRPr="009D66D9">
        <w:rPr>
          <w:rFonts w:cs="Times New Roman"/>
        </w:rPr>
        <w:t>3200-M1-0SEMR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10.4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>Nazwa przedmiotu, dotychczasowa forma, stopień i rok studiów, kod USOS</w:t>
      </w:r>
      <w:r w:rsidRPr="009D66D9">
        <w:rPr>
          <w:rFonts w:cs="Times New Roman"/>
        </w:rPr>
        <w:t xml:space="preserve">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u w:val="single"/>
        </w:rPr>
        <w:t>Wstęp do literaturoznawstwa</w:t>
      </w:r>
      <w:r w:rsidRPr="009D66D9">
        <w:rPr>
          <w:rFonts w:cs="Times New Roman"/>
        </w:rPr>
        <w:t>, grupa nr 2, wykład, w sali, I rok I stopnia, 3200-L1-0WL</w:t>
      </w:r>
    </w:p>
    <w:p w:rsidR="006B3317" w:rsidRPr="009D66D9" w:rsidRDefault="006B3317" w:rsidP="006B3317"/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11) Imię i nazwisko prowadzącego: </w:t>
      </w:r>
      <w:r w:rsidRPr="009D66D9">
        <w:rPr>
          <w:rFonts w:cs="Times New Roman"/>
        </w:rPr>
        <w:t xml:space="preserve">dr Patrycja Spytek </w:t>
      </w:r>
    </w:p>
    <w:p w:rsidR="00993346" w:rsidRPr="009D66D9" w:rsidRDefault="00993346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11.1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Kształcenie kompetencji komunikacyjnych języka C - rosyjski od podstaw</w:t>
      </w:r>
      <w:r w:rsidRPr="009D66D9">
        <w:rPr>
          <w:rFonts w:eastAsia="Times New Roman" w:cs="Times New Roman"/>
          <w:lang w:eastAsia="pl-PL"/>
        </w:rPr>
        <w:t xml:space="preserve">, kod 3200-L1-KKKCR02, ćwiczenia, w sali, I rok I stopnia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11.2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Praktyczna nauka języka rosyjskiego 2 (od podstaw)</w:t>
      </w:r>
      <w:r w:rsidRPr="009D66D9">
        <w:rPr>
          <w:rFonts w:eastAsia="Times New Roman" w:cs="Times New Roman"/>
          <w:lang w:eastAsia="pl-PL"/>
        </w:rPr>
        <w:t xml:space="preserve">, kod 3223-2LPNJ2R0E, ćwiczenia, w sali, II rok I stopnia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 xml:space="preserve">11.3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Praktyczna nauka języka rosyjskiego 1</w:t>
      </w:r>
      <w:r w:rsidRPr="009D66D9">
        <w:rPr>
          <w:rFonts w:eastAsia="Times New Roman" w:cs="Times New Roman"/>
          <w:lang w:eastAsia="pl-PL"/>
        </w:rPr>
        <w:t>, kod 3223-3LPR, ćwiczenia, w sali, III rok I stopnia</w:t>
      </w:r>
      <w:r w:rsidRPr="009D66D9">
        <w:rPr>
          <w:rFonts w:eastAsia="Times New Roman" w:cs="Times New Roman"/>
          <w:i/>
          <w:iCs/>
          <w:lang w:eastAsia="pl-PL"/>
        </w:rPr>
        <w:t xml:space="preserve">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11.4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Praktyczna nauka języka rosyjskiego 2</w:t>
      </w:r>
      <w:r w:rsidRPr="009D66D9">
        <w:rPr>
          <w:rFonts w:eastAsia="Times New Roman" w:cs="Times New Roman"/>
          <w:lang w:eastAsia="pl-PL"/>
        </w:rPr>
        <w:t>, kod 3223-3LPR2, ćwiczenia, w sali, III rok I stopnia</w:t>
      </w:r>
      <w:r w:rsidRPr="009D66D9">
        <w:rPr>
          <w:rFonts w:eastAsia="Times New Roman" w:cs="Times New Roman"/>
          <w:i/>
          <w:iCs/>
          <w:lang w:eastAsia="pl-PL"/>
        </w:rPr>
        <w:t xml:space="preserve">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11.5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Seminarium licencjackie, język rosyjski</w:t>
      </w:r>
      <w:r w:rsidRPr="009D66D9">
        <w:rPr>
          <w:rFonts w:eastAsia="Times New Roman" w:cs="Times New Roman"/>
          <w:lang w:eastAsia="pl-PL"/>
        </w:rPr>
        <w:t xml:space="preserve">, kod 3223-3LSLicR, seminarium, w sali, II rok II stopnia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11.6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Tłumaczenie specjalistyczne pisemne, język rosyjski 1</w:t>
      </w:r>
      <w:r w:rsidRPr="009D66D9">
        <w:rPr>
          <w:rFonts w:eastAsia="Times New Roman" w:cs="Times New Roman"/>
          <w:lang w:eastAsia="pl-PL"/>
        </w:rPr>
        <w:t>, 3223-2UTP1RE, ćwiczenia, w sali, II rok II stopnia</w:t>
      </w:r>
      <w:r w:rsidRPr="009D66D9">
        <w:rPr>
          <w:rFonts w:eastAsia="Times New Roman" w:cs="Times New Roman"/>
          <w:i/>
          <w:iCs/>
          <w:lang w:eastAsia="pl-PL"/>
        </w:rPr>
        <w:t xml:space="preserve">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cs="Times New Roman"/>
          <w:b/>
          <w:bCs/>
        </w:rPr>
        <w:t>11.7</w:t>
      </w:r>
      <w:r w:rsidRPr="009D66D9">
        <w:rPr>
          <w:rFonts w:cs="Times New Roman"/>
        </w:rPr>
        <w:t xml:space="preserve"> </w:t>
      </w:r>
      <w:r w:rsidRPr="009D66D9">
        <w:rPr>
          <w:rFonts w:eastAsia="Times New Roman" w:cs="Times New Roman"/>
          <w:b/>
          <w:bCs/>
          <w:lang w:eastAsia="pl-PL"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u w:val="single"/>
          <w:lang w:eastAsia="pl-PL"/>
        </w:rPr>
        <w:t>Tłumaczenie specjalistyczne pisemne, język rosyjski 2</w:t>
      </w:r>
      <w:r w:rsidRPr="009D66D9">
        <w:rPr>
          <w:rFonts w:eastAsia="Times New Roman" w:cs="Times New Roman"/>
          <w:lang w:eastAsia="pl-PL"/>
        </w:rPr>
        <w:t xml:space="preserve">, kod 3223-2UTP2RE, ćwiczenia, w sali, II rok II stopnia </w:t>
      </w:r>
    </w:p>
    <w:p w:rsidR="006B3317" w:rsidRPr="009D66D9" w:rsidRDefault="006B3317" w:rsidP="006B3317"/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>12) Imię i nazwisko prowadzącego: </w:t>
      </w:r>
      <w:r w:rsidRPr="009D66D9">
        <w:rPr>
          <w:rFonts w:cs="Times New Roman"/>
        </w:rPr>
        <w:t xml:space="preserve">dr Magda Żelazowska-Sobczyk </w:t>
      </w:r>
    </w:p>
    <w:p w:rsidR="00993346" w:rsidRPr="009D66D9" w:rsidRDefault="00993346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12.1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u w:val="single"/>
        </w:rPr>
        <w:t>Tłumaczenie specjalistyczne pisemne, język rosyjski 1</w:t>
      </w:r>
      <w:r w:rsidRPr="009D66D9">
        <w:rPr>
          <w:rFonts w:cs="Times New Roman"/>
        </w:rPr>
        <w:t>, ćwiczenia, w sali,  V rok II stopień (studia magisterskie), 3223-2UTP1RE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lang w:eastAsia="pl-PL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12.2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u w:val="single"/>
        </w:rPr>
        <w:t>Warsztaty tłumaczeniowe tekstów specjalistycznych języka rosyjskiego 1 – tłumaczenia pisemne</w:t>
      </w:r>
      <w:r w:rsidRPr="009D66D9">
        <w:rPr>
          <w:rFonts w:cs="Times New Roman"/>
        </w:rPr>
        <w:t>, ćwiczenia, w sali, III rok I stopień (studia licencjackie), 3223-3LWARPR1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i/>
          <w:iCs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12.3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u w:val="single"/>
        </w:rPr>
        <w:t>Praktyczna nauka języka rosyjskiego 2 (komponent czytanie/pisanie)</w:t>
      </w:r>
      <w:r w:rsidRPr="009D66D9">
        <w:rPr>
          <w:rFonts w:cs="Times New Roman"/>
        </w:rPr>
        <w:t>, ćwiczenia, w sali, II rok I stopień (studia licencjackie), 3223-2LPNJ2RE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12.4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u w:val="single"/>
        </w:rPr>
        <w:t>Praktyczna nauka języka rosyjskiego 2 (od podstaw) (komponent czytanie/pisanie)</w:t>
      </w:r>
      <w:r w:rsidRPr="009D66D9">
        <w:rPr>
          <w:rFonts w:cs="Times New Roman"/>
        </w:rPr>
        <w:t>, ćwiczenia, w sali, II rok I stopień (studia licencjackie), 3223-2LPNJ2R0E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FC7724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12.5</w:t>
      </w:r>
      <w:r w:rsidRPr="009D66D9">
        <w:rPr>
          <w:rFonts w:cs="Times New Roman"/>
        </w:rPr>
        <w:t xml:space="preserve"> </w:t>
      </w: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u w:val="single"/>
        </w:rPr>
        <w:t>Praktyczna nauka języka rosyjskiego 1 (komponent gramatyka/pragmatyka)</w:t>
      </w:r>
      <w:r w:rsidRPr="009D66D9">
        <w:rPr>
          <w:rFonts w:cs="Times New Roman"/>
        </w:rPr>
        <w:t>, ćwiczenia, w sali, II rok I stopień (studia licencjackie), 3223-2LPNJ1RE</w:t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  <w:i/>
          <w:iCs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>
      <w:pPr>
        <w:rPr>
          <w:rFonts w:cs="Times New Roman"/>
        </w:rPr>
      </w:pPr>
      <w:r w:rsidRPr="009D66D9">
        <w:rPr>
          <w:rFonts w:cs="Times New Roman"/>
        </w:rPr>
        <w:br w:type="page"/>
      </w:r>
    </w:p>
    <w:p w:rsidR="006B3317" w:rsidRPr="009D66D9" w:rsidRDefault="006B3317" w:rsidP="006B3317">
      <w:pPr>
        <w:spacing w:after="0" w:line="240" w:lineRule="auto"/>
        <w:jc w:val="both"/>
        <w:rPr>
          <w:rFonts w:cs="Times New Roman"/>
        </w:rPr>
      </w:pPr>
    </w:p>
    <w:p w:rsidR="006B3317" w:rsidRPr="009D66D9" w:rsidRDefault="006B3317" w:rsidP="006B3317">
      <w:pPr>
        <w:ind w:firstLine="708"/>
        <w:rPr>
          <w:rFonts w:cs="Times New Roman"/>
          <w:b/>
          <w:sz w:val="28"/>
          <w:szCs w:val="28"/>
        </w:rPr>
      </w:pPr>
      <w:r w:rsidRPr="009D66D9">
        <w:rPr>
          <w:rFonts w:cs="Times New Roman"/>
          <w:b/>
          <w:sz w:val="28"/>
          <w:szCs w:val="28"/>
        </w:rPr>
        <w:t>IV Sekcja włos</w:t>
      </w:r>
      <w:r w:rsidR="00E162B1" w:rsidRPr="009D66D9">
        <w:rPr>
          <w:rFonts w:cs="Times New Roman"/>
          <w:b/>
          <w:sz w:val="28"/>
          <w:szCs w:val="28"/>
        </w:rPr>
        <w:t>ka</w:t>
      </w:r>
    </w:p>
    <w:p w:rsidR="00F723FE" w:rsidRPr="009D66D9" w:rsidRDefault="00F723FE" w:rsidP="00F723FE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F723FE" w:rsidRPr="009D66D9" w:rsidRDefault="00F723FE" w:rsidP="00F723FE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prof. dr hab. Anna Tylusińska-Kowalska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 xml:space="preserve">Nazwa przedmiotu: </w:t>
      </w:r>
    </w:p>
    <w:p w:rsidR="00F723FE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Style w:val="note"/>
          <w:rFonts w:asciiTheme="minorHAnsi" w:hAnsiTheme="minorHAnsi"/>
          <w:b w:val="0"/>
          <w:bCs w:val="0"/>
          <w:sz w:val="22"/>
          <w:szCs w:val="22"/>
        </w:rPr>
      </w:pPr>
      <w:r w:rsidRPr="009D66D9">
        <w:rPr>
          <w:rFonts w:asciiTheme="minorHAnsi" w:hAnsiTheme="minorHAnsi"/>
          <w:b w:val="0"/>
          <w:bCs w:val="0"/>
          <w:sz w:val="22"/>
          <w:szCs w:val="22"/>
        </w:rPr>
        <w:t>Seminarium magisterskie, język włoski;</w:t>
      </w:r>
      <w:r w:rsidRPr="009D66D9">
        <w:rPr>
          <w:rFonts w:asciiTheme="minorHAnsi" w:hAnsiTheme="minorHAnsi"/>
          <w:sz w:val="22"/>
          <w:szCs w:val="22"/>
        </w:rPr>
        <w:t xml:space="preserve"> </w:t>
      </w:r>
      <w:r w:rsidRPr="009D66D9">
        <w:rPr>
          <w:rFonts w:asciiTheme="minorHAnsi" w:hAnsiTheme="minorHAnsi"/>
          <w:b w:val="0"/>
          <w:sz w:val="22"/>
          <w:szCs w:val="22"/>
        </w:rPr>
        <w:t>seminarium obowiązkowe, w sali, II rok II stopień;</w:t>
      </w:r>
      <w:r w:rsidRPr="009D66D9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9D66D9">
        <w:rPr>
          <w:rStyle w:val="note"/>
          <w:rFonts w:asciiTheme="minorHAnsi" w:hAnsiTheme="minorHAnsi"/>
          <w:b w:val="0"/>
          <w:bCs w:val="0"/>
          <w:sz w:val="22"/>
          <w:szCs w:val="22"/>
        </w:rPr>
        <w:t>3223-SEMMGRW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 </w:t>
      </w:r>
    </w:p>
    <w:p w:rsidR="00836AA2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 xml:space="preserve">Nazwa przedmiotu: </w:t>
      </w:r>
    </w:p>
    <w:p w:rsidR="00F723FE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</w:pPr>
      <w:r w:rsidRPr="009D66D9">
        <w:rPr>
          <w:rFonts w:asciiTheme="minorHAnsi" w:hAnsiTheme="minorHAnsi"/>
          <w:b w:val="0"/>
          <w:bCs w:val="0"/>
          <w:sz w:val="22"/>
          <w:szCs w:val="22"/>
        </w:rPr>
        <w:t>Seminarium doktoranckie, język włoski</w:t>
      </w:r>
      <w:r w:rsidRPr="009D66D9">
        <w:rPr>
          <w:rFonts w:asciiTheme="minorHAnsi" w:hAnsiTheme="minorHAnsi"/>
          <w:sz w:val="22"/>
          <w:szCs w:val="22"/>
        </w:rPr>
        <w:t xml:space="preserve">; </w:t>
      </w:r>
      <w:r w:rsidRPr="009D66D9">
        <w:rPr>
          <w:rFonts w:asciiTheme="minorHAnsi" w:hAnsiTheme="minorHAnsi"/>
          <w:b w:val="0"/>
          <w:sz w:val="22"/>
          <w:szCs w:val="22"/>
        </w:rPr>
        <w:t>seminarium obowiązkowe, w sali;</w:t>
      </w:r>
      <w:r w:rsidRPr="009D66D9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9D66D9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3200-SD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 + 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b/>
          <w:bCs/>
          <w:lang w:eastAsia="pl-PL"/>
        </w:rPr>
        <w:t xml:space="preserve">Imię i nazwisko prowadzącego: </w:t>
      </w:r>
      <w:r w:rsidRPr="009D66D9">
        <w:rPr>
          <w:rFonts w:eastAsia="Times New Roman" w:cs="Times New Roman"/>
          <w:bCs/>
          <w:lang w:eastAsia="pl-PL"/>
        </w:rPr>
        <w:t>prof. UW dr hab.</w:t>
      </w:r>
      <w:r w:rsidRPr="009D66D9">
        <w:rPr>
          <w:rFonts w:eastAsia="Times New Roman" w:cs="Times New Roman"/>
          <w:b/>
          <w:bCs/>
          <w:lang w:eastAsia="pl-PL"/>
        </w:rPr>
        <w:t xml:space="preserve"> </w:t>
      </w:r>
      <w:r w:rsidRPr="009D66D9">
        <w:rPr>
          <w:rFonts w:cs="Times New Roman"/>
        </w:rPr>
        <w:t>Elżbieta Jamrozik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>Nazwa przedmiotu</w:t>
      </w:r>
      <w:r w:rsidRPr="009D66D9">
        <w:rPr>
          <w:rFonts w:cs="Times New Roman"/>
        </w:rPr>
        <w:t xml:space="preserve">: </w:t>
      </w:r>
    </w:p>
    <w:p w:rsidR="00F723FE" w:rsidRPr="009D66D9" w:rsidRDefault="00F723FE" w:rsidP="00F723FE">
      <w:pPr>
        <w:spacing w:after="0" w:line="240" w:lineRule="auto"/>
        <w:jc w:val="both"/>
        <w:rPr>
          <w:rStyle w:val="note"/>
          <w:rFonts w:cs="Times New Roman"/>
          <w:bCs/>
        </w:rPr>
      </w:pPr>
      <w:r w:rsidRPr="009D66D9">
        <w:rPr>
          <w:rFonts w:eastAsia="Times New Roman" w:cs="Times New Roman"/>
          <w:kern w:val="36"/>
          <w:lang w:eastAsia="pl-PL"/>
        </w:rPr>
        <w:t xml:space="preserve">Historia języka włoskiego z elementami gramatyki historycznej 1, 2; </w:t>
      </w:r>
      <w:r w:rsidRPr="009D66D9">
        <w:rPr>
          <w:rFonts w:eastAsia="Times New Roman" w:cs="Times New Roman"/>
          <w:lang w:eastAsia="pl-PL"/>
        </w:rPr>
        <w:t>konwersatorium obowiązkowe, w sali, III rok I stopień</w:t>
      </w:r>
      <w:r w:rsidRPr="009D66D9">
        <w:rPr>
          <w:rFonts w:eastAsia="Times New Roman" w:cs="Times New Roman"/>
          <w:kern w:val="36"/>
          <w:lang w:eastAsia="pl-PL"/>
        </w:rPr>
        <w:t xml:space="preserve"> ; 3223-3LHJW1E, </w:t>
      </w:r>
      <w:r w:rsidRPr="009D66D9">
        <w:rPr>
          <w:rStyle w:val="note"/>
          <w:rFonts w:cs="Times New Roman"/>
          <w:bCs/>
        </w:rPr>
        <w:t>3223-3LHJW2E</w:t>
      </w:r>
    </w:p>
    <w:p w:rsidR="00F723FE" w:rsidRPr="009D66D9" w:rsidRDefault="00F723FE" w:rsidP="00F723FE">
      <w:pPr>
        <w:spacing w:after="0" w:line="240" w:lineRule="auto"/>
        <w:jc w:val="both"/>
        <w:rPr>
          <w:rStyle w:val="note"/>
          <w:rFonts w:cs="Times New Roman"/>
          <w:b/>
          <w:bCs/>
        </w:rPr>
      </w:pPr>
    </w:p>
    <w:p w:rsidR="00836AA2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 xml:space="preserve">Nazwa przedmiotu: </w:t>
      </w:r>
    </w:p>
    <w:p w:rsidR="00F723FE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Style w:val="note"/>
          <w:rFonts w:asciiTheme="minorHAnsi" w:hAnsiTheme="minorHAnsi"/>
          <w:b w:val="0"/>
          <w:bCs w:val="0"/>
          <w:sz w:val="22"/>
          <w:szCs w:val="22"/>
        </w:rPr>
      </w:pPr>
      <w:r w:rsidRPr="009D66D9">
        <w:rPr>
          <w:rFonts w:asciiTheme="minorHAnsi" w:hAnsiTheme="minorHAnsi"/>
          <w:b w:val="0"/>
          <w:bCs w:val="0"/>
          <w:sz w:val="22"/>
          <w:szCs w:val="22"/>
        </w:rPr>
        <w:t>Przedmiot fakultatywny: I dialetti d’Italia;</w:t>
      </w:r>
      <w:r w:rsidRPr="009D66D9">
        <w:rPr>
          <w:rFonts w:asciiTheme="minorHAnsi" w:hAnsiTheme="minorHAnsi"/>
          <w:sz w:val="22"/>
          <w:szCs w:val="22"/>
        </w:rPr>
        <w:t xml:space="preserve"> </w:t>
      </w:r>
      <w:r w:rsidRPr="009D66D9">
        <w:rPr>
          <w:rFonts w:asciiTheme="minorHAnsi" w:hAnsiTheme="minorHAnsi"/>
          <w:b w:val="0"/>
          <w:sz w:val="22"/>
          <w:szCs w:val="22"/>
        </w:rPr>
        <w:t>konwersatorium fakultatywne, w sali, I rok II stopień ;</w:t>
      </w:r>
      <w:r w:rsidRPr="009D66D9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9D66D9">
        <w:rPr>
          <w:rStyle w:val="note"/>
          <w:rFonts w:asciiTheme="minorHAnsi" w:hAnsiTheme="minorHAnsi"/>
          <w:b w:val="0"/>
          <w:bCs w:val="0"/>
          <w:sz w:val="22"/>
          <w:szCs w:val="22"/>
        </w:rPr>
        <w:t>3200-M1-0FA</w:t>
      </w:r>
      <w:r w:rsidRPr="009D66D9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9D66D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D66D9">
        <w:rPr>
          <w:rFonts w:asciiTheme="minorHAnsi" w:hAnsiTheme="minorHAnsi"/>
          <w:sz w:val="22"/>
          <w:szCs w:val="22"/>
        </w:rPr>
        <w:t xml:space="preserve">Nazwa przedmiotu: </w:t>
      </w:r>
    </w:p>
    <w:p w:rsidR="00F723FE" w:rsidRPr="009D66D9" w:rsidRDefault="00F723FE" w:rsidP="00F723FE">
      <w:pPr>
        <w:pStyle w:val="Nagwek1"/>
        <w:shd w:val="clear" w:color="auto" w:fill="FFFFFF"/>
        <w:spacing w:before="0" w:beforeAutospacing="0" w:after="0" w:afterAutospacing="0"/>
        <w:jc w:val="both"/>
        <w:rPr>
          <w:rStyle w:val="note"/>
          <w:rFonts w:asciiTheme="minorHAnsi" w:hAnsiTheme="minorHAnsi"/>
          <w:b w:val="0"/>
          <w:bCs w:val="0"/>
          <w:sz w:val="22"/>
          <w:szCs w:val="22"/>
        </w:rPr>
      </w:pPr>
      <w:r w:rsidRPr="009D66D9">
        <w:rPr>
          <w:rFonts w:asciiTheme="minorHAnsi" w:hAnsiTheme="minorHAnsi"/>
          <w:b w:val="0"/>
          <w:bCs w:val="0"/>
          <w:sz w:val="22"/>
          <w:szCs w:val="22"/>
        </w:rPr>
        <w:t xml:space="preserve">Seminarium magisterskie, język włoski; </w:t>
      </w:r>
      <w:r w:rsidRPr="009D66D9">
        <w:rPr>
          <w:rFonts w:asciiTheme="minorHAnsi" w:hAnsiTheme="minorHAnsi"/>
          <w:b w:val="0"/>
          <w:sz w:val="22"/>
          <w:szCs w:val="22"/>
        </w:rPr>
        <w:t>seminarium obowiązkowe, w sali, II rok II stopień;</w:t>
      </w:r>
      <w:r w:rsidRPr="009D66D9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9D66D9">
        <w:rPr>
          <w:rStyle w:val="note"/>
          <w:rFonts w:asciiTheme="minorHAnsi" w:hAnsiTheme="minorHAnsi"/>
          <w:b w:val="0"/>
          <w:bCs w:val="0"/>
          <w:sz w:val="22"/>
          <w:szCs w:val="22"/>
        </w:rPr>
        <w:t>3223-SEMMGRW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Pr="009D66D9">
        <w:rPr>
          <w:rFonts w:cs="Times New Roman"/>
        </w:rPr>
        <w:t>Marta Kaliska</w:t>
      </w:r>
    </w:p>
    <w:p w:rsidR="00836AA2" w:rsidRPr="009D66D9" w:rsidRDefault="00836AA2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ind w:left="1080"/>
        <w:jc w:val="both"/>
        <w:rPr>
          <w:rFonts w:cs="Times New Roman"/>
        </w:rPr>
      </w:pPr>
    </w:p>
    <w:p w:rsidR="00F723FE" w:rsidRPr="009D66D9" w:rsidRDefault="00F723FE" w:rsidP="00F723FE">
      <w:pPr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włoskiego 1 - tłumaczenie pisemne, zajęcia w sali, I stopień III rok studiów, kod: 3223-3LWARPW1</w:t>
      </w:r>
    </w:p>
    <w:p w:rsidR="00F723FE" w:rsidRPr="009D66D9" w:rsidRDefault="00F723FE" w:rsidP="00F723FE">
      <w:pPr>
        <w:numPr>
          <w:ilvl w:val="0"/>
          <w:numId w:val="48"/>
        </w:num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włoskiego 1 - tłumaczenie pisemne, zajęcia w sali, I stopień III rok studiów, kod: 3223-3LWARPW2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994773">
      <w:pPr>
        <w:spacing w:after="0" w:line="240" w:lineRule="auto"/>
        <w:jc w:val="both"/>
        <w:rPr>
          <w:rFonts w:cs="Times New Roman"/>
          <w:lang w:val="it-IT"/>
        </w:rPr>
      </w:pPr>
      <w:r w:rsidRPr="009D66D9">
        <w:rPr>
          <w:rFonts w:cs="Times New Roman"/>
          <w:lang w:val="it-IT"/>
        </w:rPr>
        <w:t xml:space="preserve"> </w:t>
      </w: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Praktyczna Nauka Języka Włoskiego (od podstaw), zajęcia w sali, I stopień II rok studiów, kod 3223-2LPNJ2W0E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</w:rPr>
        <w:t xml:space="preserve">Seminarium magisterskie – język włoski, zajęcia w sali, II stopień I rok studiów,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kod: 3200-M1-2SEMW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  <w:r w:rsidRPr="009D66D9">
        <w:rPr>
          <w:rFonts w:cs="Times New Roman"/>
          <w:lang w:val="it-IT"/>
        </w:rPr>
        <w:lastRenderedPageBreak/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bookmarkStart w:id="11" w:name="_Hlk35012685"/>
      <w:r w:rsidRPr="009D66D9">
        <w:rPr>
          <w:rFonts w:eastAsia="Times New Roman" w:cs="Times New Roman"/>
          <w:b/>
          <w:bCs/>
          <w:lang w:eastAsia="en-GB"/>
        </w:rPr>
        <w:t>Imię i nazwisko prowadzącego: </w:t>
      </w:r>
      <w:r w:rsidRPr="009D66D9">
        <w:rPr>
          <w:rFonts w:eastAsia="Times New Roman" w:cs="Times New Roman"/>
          <w:bCs/>
          <w:lang w:eastAsia="en-GB"/>
        </w:rPr>
        <w:t>Dario Prola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Warsztaty tłumaczeniowe tekstów specjalistycznych języka włoskiego 2 - tłumaczenie pisemne, w Sali, 3 rok I stopnia, 3223-3LWARPW2</w:t>
      </w:r>
    </w:p>
    <w:bookmarkEnd w:id="11"/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Tłumaczenie specjalistyczne pisemne, język włoski 1, w sali, 2 rok II stopnia (grupa WA), 3223-2UTP1WE</w:t>
      </w:r>
    </w:p>
    <w:p w:rsidR="00F723FE" w:rsidRPr="009D66D9" w:rsidRDefault="00F723FE" w:rsidP="00F723FE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Tłumaczenie specjalistyczne pisemne, język włoski 2, w sali, 2 rok II stopnia (grupa XW), 3223-2UTP2WE</w:t>
      </w:r>
    </w:p>
    <w:p w:rsidR="00994773" w:rsidRPr="009D66D9" w:rsidRDefault="00994773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Historia literatury obszaru włoskojęzycznego 1, w sali, II rok I stopień, 3223-2LHLWS</w:t>
      </w:r>
    </w:p>
    <w:p w:rsidR="00F723FE" w:rsidRPr="009D66D9" w:rsidRDefault="00F723FE" w:rsidP="00F723FE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lang w:val="it-IT"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Seminarium magisterskie, w sali, I rok I stopień, 3200-M1-2SEMW</w:t>
      </w:r>
    </w:p>
    <w:p w:rsidR="00F723FE" w:rsidRPr="009D66D9" w:rsidRDefault="00F723FE" w:rsidP="00F723F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  <w:r w:rsidRPr="009D66D9">
        <w:rPr>
          <w:rFonts w:cs="Times New Roman"/>
          <w:lang w:val="it-IT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Pr="009D66D9">
        <w:rPr>
          <w:rFonts w:cs="Times New Roman"/>
        </w:rPr>
        <w:t xml:space="preserve">Maciej Durkiewicz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Kształcenie kompetencji komunikacyjnych języka C - włoski od podstaw, ćwiczenia w sali, </w:t>
      </w:r>
      <w:bookmarkStart w:id="12" w:name="_Hlk35181386"/>
      <w:r w:rsidRPr="009D66D9">
        <w:rPr>
          <w:rFonts w:cs="Times New Roman"/>
        </w:rPr>
        <w:t xml:space="preserve">I stopień studiów, I rok, </w:t>
      </w:r>
      <w:bookmarkEnd w:id="12"/>
      <w:r w:rsidRPr="009D66D9">
        <w:rPr>
          <w:rFonts w:cs="Times New Roman"/>
        </w:rPr>
        <w:t>3200-L1-KKKCW02, grupa nr 1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Media w pracy tłumacza, konwersatorium w sali, I stopień studiów, I rok, 3200-L1-MPT, grupa nr 3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Gramatyka opisowa języka włoskiego 1, konwersatorium w sali, I stopień studiów, II rok  3223-2LGO1WE, rok akademicki 2019/20, grupa nr 1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Gramatyka opisowa języka włoskiego 1, konwersatorium w sali, I stopień studiów, II rok  3223-2LGO2WE, rok akademicki 2019/20, grupa nr 1 i nr 2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Imię i nazwisko prowadzącego: Małgorzata Jabłońska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</w:rPr>
        <w:t>Słowotwórstwo C, konwersatorium, w sali, I rok II stopnia, 3200-M1-2SLC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eastAsia="Times New Roman" w:cs="Times New Roman"/>
          <w:lang w:eastAsia="pl-PL"/>
        </w:rPr>
        <w:t>Modułowy przedmiot fakultatywny (Socjolingwistyka włoska), konwersatorium, w sali, I rok I stopnia, 3200-L1-MPF-TTS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  <w:lang w:val="it-IT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cs="Times New Roman"/>
          <w:b/>
          <w:bCs/>
        </w:rPr>
        <w:lastRenderedPageBreak/>
        <w:t>Nazwa przedmiotu: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Warsztaty tłumaczeniowe tekstów specjalistycznych języka włoskiego 1 - tłumaczenie pisemne (język medycyny), w sali, I rok II stopnia, 3223-3LWARPW1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  <w:lang w:val="it-IT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cs="Times New Roman"/>
          <w:b/>
          <w:bCs/>
        </w:rPr>
        <w:t>Nazwa przedmiotu:</w:t>
      </w:r>
      <w:r w:rsidRPr="009D66D9">
        <w:rPr>
          <w:rFonts w:eastAsia="Times New Roman" w:cs="Times New Roman"/>
          <w:lang w:eastAsia="pl-PL"/>
        </w:rPr>
        <w:t xml:space="preserve">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Warsztaty tłumaczeniowe tekstów specjalistycznych języka włoskiego 2 - tłumaczenie pisemne, w sali, III rok stopnia, 3223-3LWARPW2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Imię i nazwisko prowadzącego</w:t>
      </w:r>
      <w:r w:rsidRPr="009D66D9">
        <w:rPr>
          <w:rFonts w:cs="Times New Roman"/>
        </w:rPr>
        <w:t>: Dorota Kozakiewicz-Kłosowska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>Nazwa przedmiotu:</w:t>
      </w:r>
      <w:r w:rsidRPr="009D66D9">
        <w:rPr>
          <w:rFonts w:cs="Times New Roman"/>
        </w:rPr>
        <w:t xml:space="preserve">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Kształcenie kompetencji komunikacyjnych języka C - włoski, poz. 2 (moduł SCRITTURA), w Sali, I rok lic. 3200-L1-KKKCW2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przedmiotu:</w:t>
      </w:r>
    </w:p>
    <w:p w:rsidR="00F723FE" w:rsidRPr="009D66D9" w:rsidRDefault="00F723FE" w:rsidP="00F723FE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Gramatyka kontrastywna języka włoskiego 1, zajęcia w Sali, II rok lic, 3223-2LGKW1,</w:t>
      </w:r>
    </w:p>
    <w:p w:rsidR="00F723FE" w:rsidRPr="009D66D9" w:rsidRDefault="00F723FE" w:rsidP="00F723FE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Gramatyka kontrastywna języka włoskiego 2, zajęcia w Sali, II rok lic, 3223-2LGKW2 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>Nazwa przedmiotu:</w:t>
      </w:r>
    </w:p>
    <w:p w:rsidR="00F723FE" w:rsidRPr="009D66D9" w:rsidRDefault="00F723FE" w:rsidP="00836AA2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Warsztaty tłumaczeniowe tekstów specjalistycznych języka włoskiego 1 - tłumaczenie ustne, w Sali, III rok, 3223-3LWARUW1; </w:t>
      </w:r>
    </w:p>
    <w:p w:rsidR="00F723FE" w:rsidRPr="009D66D9" w:rsidRDefault="00F723FE" w:rsidP="00836AA2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włoskiego 1 - tłumaczenie ustne, w Sali, III rok 3223-3LWARUW2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b/>
          <w:bCs/>
        </w:rPr>
      </w:pPr>
      <w:bookmarkStart w:id="13" w:name="_Hlk35008950"/>
      <w:r w:rsidRPr="009D66D9">
        <w:rPr>
          <w:rFonts w:cs="Times New Roman"/>
          <w:b/>
          <w:bCs/>
        </w:rPr>
        <w:t>Nazwa przedmiotu: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włoskiego 2 - tłumaczenie pisemne, zajęcia w Sali, III rok lic, 3223-3LWARPW2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lang w:val="it-IT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lang w:val="it-IT"/>
        </w:rPr>
      </w:pPr>
      <w:r w:rsidRPr="009D66D9">
        <w:rPr>
          <w:rFonts w:cs="Times New Roman"/>
          <w:lang w:val="it-IT"/>
        </w:rPr>
        <w:t>+++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cs="Times New Roman"/>
          <w:lang w:val="it-IT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lang w:eastAsia="pl-PL"/>
        </w:rPr>
        <w:t>Dominika Lipszyc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PNJW (moduł gramatyka), grupa NRW, ćwiczenia, w sali, II rok I stopień, 3223-2LPNJ2W0E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eastAsia="Times New Roman" w:cs="Times New Roman"/>
          <w:lang w:eastAsia="pl-PL"/>
        </w:rPr>
        <w:t>PNJW (moduł słownictwo), grupa AWz, ćwiczenia, w sali, II rok I stopień, 3223-2LPNJ2WE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Tłumaczenie specjalistyczne pisemne, język włoski 2, moduł: tłumaczenia audiowizualne, ćwiczenia, w sali, II rok II stopień, 3223-2UTP2WE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Tłumaczenie specjalistyczne pisemne, język włoski 1, moduł: tłumaczenia audiowizualne, ćwiczenia, w sali, II rok II stopień, 3223-2UTP1WE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Kształcenie kompetencji komunikacyjnych języka C – włoski od podstaw, kompetencje zintegrowane, grupa AW, ćwiczenia, w sali, I rok I stopień, 3200-L1-KKKCW02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Kształcenie kompetencji komunikacyjnych języka C – włoski od podstaw, kompetencje zintegrowane, grupa NRW, ćwiczenia, w sali, I rok I stopień, 3200-L1-KKKCW02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Sycylia i podróżnicy polscy na Sycylię XVI- XIX wiek, wykład, w sali, ogólnouniwersytecki, 3223-ZSP-OG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836AA2" w:rsidRPr="009D66D9" w:rsidRDefault="00836AA2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  <w:bCs/>
        </w:rPr>
        <w:t xml:space="preserve">Imię i nazwisko prowadzącego: </w:t>
      </w:r>
      <w:r w:rsidRPr="009D66D9">
        <w:rPr>
          <w:rFonts w:cs="Times New Roman"/>
        </w:rPr>
        <w:t>Matteo Piccin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 xml:space="preserve">pnjw1-2, w sali, III r. I stopień, </w:t>
      </w:r>
      <w:r w:rsidRPr="009D66D9">
        <w:rPr>
          <w:rFonts w:cs="Times New Roman"/>
          <w:shd w:val="clear" w:color="auto" w:fill="FFFFFF"/>
        </w:rPr>
        <w:t>3223-3LPW2</w:t>
      </w:r>
      <w:r w:rsidRPr="009D66D9">
        <w:rPr>
          <w:rFonts w:cs="Times New Roman"/>
        </w:rPr>
        <w:t xml:space="preserve"> / 3223-3LPW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Seminarium licencjackie, w sali, I stopień III rok 3223-3LSLicW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Warsztaty tłumaczeniowe tekstów specjalistycznych języka włoskiego 2 - tłumaczenie pisemne - 3223-3LWARPW2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Kształcenie kompetencji komunikacyjnych języka C - włoski od podstaw, poz. 2 3200-L1-KKKCW02, grupa nr 1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Praktyczna nauka języka włoskiego 2 3223-2LPNJ2WE, grupa nr 1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Kształcenie kompetencji komunikacyjnych języka B - włoski, poz. 2 3200-L1-KKKBW, grupa nr 1</w:t>
      </w:r>
    </w:p>
    <w:p w:rsidR="00F723FE" w:rsidRPr="009D66D9" w:rsidRDefault="00F723FE" w:rsidP="00F723F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Praktyczna nauka języka włoskiego (od podstaw) 3223-2LPNJ2W0E, grupa nr 1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b/>
          <w:bCs/>
        </w:rPr>
      </w:pPr>
      <w:r w:rsidRPr="009D66D9">
        <w:rPr>
          <w:rFonts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Praktyczna nauka języka włoskiego 1 3223-2LPNJ1WE, grupa nr 4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Imię i nazwisko prowadzącego: </w:t>
      </w:r>
      <w:r w:rsidRPr="009D66D9">
        <w:rPr>
          <w:rFonts w:eastAsia="Times New Roman" w:cs="Times New Roman"/>
          <w:bCs/>
          <w:lang w:eastAsia="en-GB"/>
        </w:rPr>
        <w:t>Aleksandra Piekarniak</w:t>
      </w:r>
    </w:p>
    <w:p w:rsidR="00D846E6" w:rsidRPr="009D66D9" w:rsidRDefault="00D846E6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Style w:val="wrtext"/>
          <w:rFonts w:cs="Times New Roman"/>
        </w:rPr>
        <w:t xml:space="preserve">Kształcenie kompetencji komunikacyjnych języka C - włoski od podstaw poz 2, </w:t>
      </w:r>
      <w:r w:rsidRPr="009D66D9">
        <w:rPr>
          <w:rFonts w:eastAsia="Times New Roman" w:cs="Times New Roman"/>
          <w:lang w:eastAsia="en-GB"/>
        </w:rPr>
        <w:t>w Sali,</w:t>
      </w:r>
      <w:r w:rsidRPr="009D66D9">
        <w:rPr>
          <w:rStyle w:val="wrtext"/>
          <w:rFonts w:cs="Times New Roman"/>
        </w:rPr>
        <w:t xml:space="preserve"> </w:t>
      </w:r>
      <w:r w:rsidRPr="009D66D9">
        <w:rPr>
          <w:rFonts w:eastAsia="Times New Roman" w:cs="Times New Roman"/>
          <w:lang w:eastAsia="en-GB"/>
        </w:rPr>
        <w:t>I stopień</w:t>
      </w:r>
      <w:r w:rsidRPr="009D66D9">
        <w:rPr>
          <w:rStyle w:val="wrtext"/>
          <w:rFonts w:cs="Times New Roman"/>
        </w:rPr>
        <w:t xml:space="preserve"> </w:t>
      </w:r>
      <w:r w:rsidRPr="009D66D9">
        <w:rPr>
          <w:rFonts w:eastAsia="Times New Roman" w:cs="Times New Roman"/>
          <w:lang w:eastAsia="en-GB"/>
        </w:rPr>
        <w:t>1 rok,</w:t>
      </w:r>
      <w:r w:rsidRPr="009D66D9">
        <w:rPr>
          <w:rStyle w:val="wrtext"/>
          <w:rFonts w:cs="Times New Roman"/>
        </w:rPr>
        <w:t xml:space="preserve"> 3200-L1-KKKCW02.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</w:p>
    <w:p w:rsidR="00836AA2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przedmiotu: 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 xml:space="preserve">Historia literatury obszaru włoskojęzycznego 2, w sali, I stopień II rok, </w:t>
      </w:r>
      <w:r w:rsidRPr="009D66D9">
        <w:rPr>
          <w:rStyle w:val="wrtext"/>
          <w:rFonts w:cs="Times New Roman"/>
        </w:rPr>
        <w:t>3223-2LHL2WS.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D846E6" w:rsidRPr="009D66D9" w:rsidRDefault="00D846E6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 xml:space="preserve">Imię i nazwisko prowadzącego:  </w:t>
      </w:r>
      <w:r w:rsidRPr="009D66D9">
        <w:rPr>
          <w:rFonts w:eastAsia="Times New Roman" w:cs="Times New Roman"/>
          <w:bCs/>
          <w:lang w:eastAsia="en-GB"/>
        </w:rPr>
        <w:t>Piotr Podemski</w:t>
      </w:r>
    </w:p>
    <w:p w:rsidR="00AE7D4A" w:rsidRPr="009D66D9" w:rsidRDefault="00AE7D4A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European Identities and Cultures, w sali, I rok I stopień, 3200-L1-MPF-TTS</w:t>
      </w:r>
    </w:p>
    <w:p w:rsidR="00F723FE" w:rsidRPr="009D66D9" w:rsidRDefault="00F723FE" w:rsidP="00F723F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Times New Roman"/>
          <w:lang w:val="en-GB"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Tłumaczenia specjalistyczne pisemne B2 - język włoski (Polityka i społeczeństwo), w sali, I rok II stopień, 3200-M1-2TPB2W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Wykład fakultatywny dla 2 roku  (Aspetti e problemi dell’Italia unita), w sali, II rok I stopień, 3223-2LPFak</w:t>
      </w:r>
    </w:p>
    <w:p w:rsidR="00F723FE" w:rsidRPr="009D66D9" w:rsidRDefault="00F723FE" w:rsidP="00F723FE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</w:p>
    <w:p w:rsidR="00836AA2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Hospitacja lekcji prowadzonych przez studentów historii w szkołach (na zlecenie Instytutu Historycznego UW, w ramach dyscypliny „historia”)</w:t>
      </w:r>
    </w:p>
    <w:p w:rsidR="00F723FE" w:rsidRPr="009D66D9" w:rsidRDefault="00F723FE" w:rsidP="00F723FE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lang w:eastAsia="en-GB"/>
        </w:rPr>
        <w:t>+++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Imię i nazwisko prowadzącego: </w:t>
      </w:r>
      <w:r w:rsidRPr="009D66D9">
        <w:rPr>
          <w:rFonts w:eastAsia="Times New Roman" w:cs="Times New Roman"/>
          <w:lang w:eastAsia="pl-PL"/>
        </w:rPr>
        <w:t>Ewelina Walendziak-Genco</w:t>
      </w:r>
    </w:p>
    <w:p w:rsidR="00836AA2" w:rsidRPr="009D66D9" w:rsidRDefault="00836AA2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Komunikacyjnych, Kształcenie Kompetencji komunikacyjnych jęz. B-włoski, w Sali, I rok I stopień, 3200-L1-KKKKBW2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  <w:r w:rsidRPr="009D66D9">
        <w:rPr>
          <w:rFonts w:eastAsia="Times New Roman" w:cs="Times New Roman"/>
          <w:lang w:eastAsia="pl-PL"/>
        </w:rPr>
        <w:t>Kształcenie Kompetencji Komunikacyjnych, Kształcenie Kompetencji komunikacyjnych jęz. B-włoski, w Sali, I rok I stopień, 3200-L1-KKKKBW2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jęz.C Włoski, w Sali, I rok I stopień, 3200-L1-KKKCW2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Kształcenie kompetencji komunikacyjnych języka C- włoski od podstaw, I rok I stopień, w Sali,  3200-L1-KKKCW02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D66D9">
        <w:rPr>
          <w:rFonts w:eastAsia="Times New Roman" w:cs="Times New Roman"/>
          <w:b/>
          <w:bCs/>
          <w:lang w:eastAsia="pl-PL"/>
        </w:rPr>
        <w:t>Nazwa przedmiotu, dotychczasowa forma, stopień i rok studiów, kod USOS: </w:t>
      </w:r>
      <w:r w:rsidRPr="009D66D9">
        <w:rPr>
          <w:rFonts w:eastAsia="Times New Roman" w:cs="Times New Roman"/>
          <w:b/>
          <w:bCs/>
          <w:lang w:eastAsia="pl-PL"/>
        </w:rPr>
        <w:br/>
      </w:r>
      <w:r w:rsidRPr="009D66D9">
        <w:rPr>
          <w:rFonts w:eastAsia="Times New Roman" w:cs="Times New Roman"/>
          <w:lang w:eastAsia="pl-PL"/>
        </w:rPr>
        <w:t>Praktyczna nauka języka włoskiego 1, II rok I stopień, w Sali,  3223-2LPNJWE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  <w:lang w:val="it-IT"/>
        </w:rPr>
      </w:pPr>
      <w:r w:rsidRPr="009D66D9">
        <w:rPr>
          <w:rFonts w:cs="Times New Roman"/>
          <w:lang w:val="it-IT"/>
        </w:rPr>
        <w:t>+++</w:t>
      </w:r>
    </w:p>
    <w:p w:rsidR="00AE7D4A" w:rsidRPr="009D66D9" w:rsidRDefault="00AE7D4A" w:rsidP="00F723FE">
      <w:pPr>
        <w:spacing w:after="0" w:line="240" w:lineRule="auto"/>
        <w:jc w:val="both"/>
        <w:rPr>
          <w:rFonts w:cs="Times New Roman"/>
          <w:lang w:val="it-IT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bookmarkStart w:id="14" w:name="_Hlk35237508"/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eastAsia="Times New Roman" w:cs="Times New Roman"/>
        </w:rPr>
        <w:t>Karolina Wolff</w:t>
      </w:r>
    </w:p>
    <w:bookmarkEnd w:id="14"/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Kształcenie kompetencji komunikacyjnych  języka C, w sali, I stopień, I rok, -3200-L1-KKKCW01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Moduł: gramatyka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Kształcenie kompetencji komunikacyjnych  języka C, w sali, I stopień, I rok, -3200-L1-KKKCW01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Moduł: wypowiedzi pisemne (scrittura)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Kształcenie kompetencji komunikacyjnych  języka C, w sali, I stopień, I rok -3200-L1-KKKCW1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lastRenderedPageBreak/>
        <w:t>Moduł: gramatyka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Praktyczna nauka języka włoskiego, w sali, I stopień, II rok, 3223-2LPNJ2W0E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Cs/>
        </w:rPr>
      </w:pPr>
      <w:r w:rsidRPr="009D66D9">
        <w:rPr>
          <w:rFonts w:eastAsia="Times New Roman" w:cs="Times New Roman"/>
          <w:bCs/>
        </w:rPr>
        <w:t>Moduł: gramatyka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 xml:space="preserve">Imię i nazwisko prowadzącego: </w:t>
      </w:r>
      <w:r w:rsidRPr="009D66D9">
        <w:rPr>
          <w:rFonts w:cs="Times New Roman"/>
        </w:rPr>
        <w:t>Anna Zagórska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B67D7D" w:rsidRPr="009D66D9" w:rsidRDefault="00B67D7D" w:rsidP="00B67D7D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 xml:space="preserve">Kształcenie kompetencji komunikacyjnych języka B - włoski, poz 2 (gramatyka), </w:t>
      </w:r>
      <w:r w:rsidRPr="009D66D9">
        <w:rPr>
          <w:rFonts w:cs="Times New Roman"/>
        </w:rPr>
        <w:t>grupa WA ćwiczenia w sali,  I rok studiów I stopnia, kod USOS: 3200-L1-KKKBW2</w:t>
      </w:r>
    </w:p>
    <w:p w:rsidR="00836AA2" w:rsidRPr="009D66D9" w:rsidRDefault="00836AA2" w:rsidP="00F723FE">
      <w:pPr>
        <w:spacing w:after="0" w:line="240" w:lineRule="auto"/>
        <w:jc w:val="both"/>
        <w:rPr>
          <w:rFonts w:cs="Times New Roman"/>
        </w:rPr>
      </w:pPr>
    </w:p>
    <w:p w:rsidR="00B67D7D" w:rsidRPr="009D66D9" w:rsidRDefault="00B67D7D" w:rsidP="00B67D7D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 xml:space="preserve">Terminologia A i B/C - język włoski (prawo bankowe), </w:t>
      </w:r>
      <w:r w:rsidRPr="009D66D9">
        <w:rPr>
          <w:rFonts w:cs="Times New Roman"/>
        </w:rPr>
        <w:t>ćwiczenia w sali,  I rok studiów II stopnia, kody USOS: 3200-M1-2TAB1W / 3200-M1-2TAC1W</w:t>
      </w:r>
    </w:p>
    <w:p w:rsidR="00B67D7D" w:rsidRPr="009D66D9" w:rsidRDefault="00B67D7D" w:rsidP="00B67D7D">
      <w:pPr>
        <w:pStyle w:val="Akapitzlist"/>
        <w:spacing w:after="0" w:line="240" w:lineRule="auto"/>
        <w:jc w:val="both"/>
        <w:rPr>
          <w:rFonts w:cs="Times New Roman"/>
        </w:rPr>
      </w:pPr>
    </w:p>
    <w:p w:rsidR="00B67D7D" w:rsidRPr="009D66D9" w:rsidRDefault="00B67D7D" w:rsidP="00B67D7D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>Praktyczna nauka języka włoskiego (od podstaw, umiejętności uzupełniające)</w:t>
      </w:r>
      <w:r w:rsidRPr="009D66D9">
        <w:rPr>
          <w:rFonts w:cs="Times New Roman"/>
        </w:rPr>
        <w:t xml:space="preserve">, </w:t>
      </w:r>
      <w:r w:rsidRPr="009D66D9">
        <w:rPr>
          <w:rFonts w:cs="Times New Roman"/>
          <w:b/>
        </w:rPr>
        <w:t>NW0,</w:t>
      </w:r>
      <w:r w:rsidRPr="009D66D9">
        <w:rPr>
          <w:rFonts w:cs="Times New Roman"/>
        </w:rPr>
        <w:t xml:space="preserve"> ćwiczenia w sali, II rok studiów I stopnia, kod USOS: 3223-2LPNJ2W0E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B67D7D" w:rsidRPr="009D66D9" w:rsidRDefault="00B67D7D" w:rsidP="00B67D7D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>Praktyczna nauka języka włoskiego (gramatyka)</w:t>
      </w:r>
      <w:r w:rsidRPr="009D66D9">
        <w:rPr>
          <w:rFonts w:cs="Times New Roman"/>
        </w:rPr>
        <w:t>, grupa WA, ćwiczenia w sali,  II rok studiów I stopnia, kod USOS:  3223-2LPNJ1WE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B67D7D" w:rsidRPr="009D66D9" w:rsidRDefault="00B67D7D" w:rsidP="00B67D7D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przedmiotu, dotychczasowa forma, stopień i rok studiów, kod USOS: </w:t>
      </w: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  <w:b/>
        </w:rPr>
        <w:t>Praktyczna nauka języka włoskiego (gramatyka)</w:t>
      </w:r>
      <w:r w:rsidRPr="009D66D9">
        <w:rPr>
          <w:rFonts w:cs="Times New Roman"/>
        </w:rPr>
        <w:t>, grupa AWZ, ćwiczenia w sali,  II rok studiów I stopnia, kod USOS:  2 3223-2LPNJ2WE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b/>
          <w:bCs/>
          <w:lang w:eastAsia="ar-SA"/>
        </w:rPr>
        <w:t>Imię i nazwisko prowadzącego: Alfonso De Paolini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b/>
          <w:bCs/>
          <w:lang w:eastAsia="ar-SA"/>
        </w:rPr>
        <w:t xml:space="preserve">Nazwa przedmiotu: </w:t>
      </w:r>
    </w:p>
    <w:p w:rsidR="00F723FE" w:rsidRPr="009D66D9" w:rsidRDefault="00F723FE" w:rsidP="00F723FE">
      <w:pPr>
        <w:suppressAutoHyphens/>
        <w:spacing w:after="0" w:line="240" w:lineRule="auto"/>
        <w:ind w:left="1080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>Praktyczna nauka języka włoskiego 2 , moduł Włoski w przedsiębiorstwie, ćwiczenia, zajęcia w sali, I stopień II rok, kod 3223-2LPNJ2WE</w:t>
      </w:r>
    </w:p>
    <w:p w:rsidR="00F723FE" w:rsidRPr="009D66D9" w:rsidRDefault="00F723FE" w:rsidP="00F723FE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>Praktyczna nauka języka włoskiego 1, moduł Włoski w przedsiębiorstwie, ćwiczenia, zajęcia w sali, I stopień II rok, kod 3223-2LPNJ1WE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val="it-IT" w:eastAsia="ar-SA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D66D9">
        <w:rPr>
          <w:rFonts w:eastAsia="Times New Roman" w:cs="Times New Roman"/>
          <w:b/>
          <w:lang w:eastAsia="ar-SA"/>
        </w:rPr>
        <w:t xml:space="preserve">Nazwa przedmiotu: 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>Praktyczna nauka języka włoskiego (od podstaw), moduł Pisanie, zajęcia w sali, I stopień II rok , kod 3223-2LPNJ2W0E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cs="Times New Roman"/>
        </w:rPr>
      </w:pPr>
      <w:r w:rsidRPr="009D66D9">
        <w:rPr>
          <w:rFonts w:cs="Times New Roman"/>
        </w:rPr>
        <w:t>+++</w:t>
      </w:r>
    </w:p>
    <w:p w:rsidR="00B67D7D" w:rsidRPr="009D66D9" w:rsidRDefault="00B67D7D" w:rsidP="00F723FE">
      <w:pPr>
        <w:spacing w:after="0" w:line="240" w:lineRule="auto"/>
        <w:jc w:val="both"/>
        <w:rPr>
          <w:rFonts w:cs="Times New Roman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b/>
          <w:bCs/>
          <w:lang w:eastAsia="ar-SA"/>
        </w:rPr>
        <w:t xml:space="preserve">Imię i nazwisko prowadzącego: </w:t>
      </w:r>
      <w:r w:rsidRPr="009D66D9">
        <w:rPr>
          <w:rFonts w:eastAsia="Times New Roman" w:cs="Times New Roman"/>
          <w:lang w:eastAsia="ar-SA"/>
        </w:rPr>
        <w:t>Aleksandra Janczarska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F723FE" w:rsidRPr="009D66D9" w:rsidRDefault="00F723FE" w:rsidP="00B67D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b/>
          <w:bCs/>
          <w:lang w:eastAsia="ar-SA"/>
        </w:rPr>
        <w:t xml:space="preserve">Nazwa przedmiotu: </w:t>
      </w:r>
    </w:p>
    <w:p w:rsidR="00F723FE" w:rsidRPr="009D66D9" w:rsidRDefault="00F723FE" w:rsidP="00691F0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 xml:space="preserve">Praktyczna Nauka Języka Włoskiego (od podstaw), zajęcia w sali, I stopień II rok studiów, </w:t>
      </w:r>
    </w:p>
    <w:p w:rsidR="00F723FE" w:rsidRPr="009D66D9" w:rsidRDefault="00F723FE" w:rsidP="00B67D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lastRenderedPageBreak/>
        <w:t>kod 3223-2LPNJ2W0E - lessico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9D66D9">
        <w:rPr>
          <w:rFonts w:eastAsia="Times New Roman" w:cs="Times New Roman"/>
          <w:b/>
          <w:bCs/>
          <w:lang w:eastAsia="ar-SA"/>
        </w:rPr>
        <w:t xml:space="preserve">Nazwa przedmiotu: 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 xml:space="preserve">Praktyczna Nauka Języka Włoskiego (od podstaw), zajęcia w sali, I stopień II rok studiów, 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>kod 3223-2LPNJ2W0E – competenze integrate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val="it-IT" w:eastAsia="ar-SA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val="it-IT" w:eastAsia="ar-SA"/>
        </w:rPr>
      </w:pPr>
      <w:r w:rsidRPr="009D66D9">
        <w:rPr>
          <w:rFonts w:eastAsia="Times New Roman" w:cs="Times New Roman"/>
          <w:lang w:val="it-IT" w:eastAsia="ar-SA"/>
        </w:rPr>
        <w:t>+++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val="it-IT" w:eastAsia="ar-SA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Imię i nazwisko prowadzącego: </w:t>
      </w:r>
      <w:r w:rsidRPr="009D66D9">
        <w:rPr>
          <w:rFonts w:eastAsia="Times New Roman" w:cs="Times New Roman"/>
          <w:bCs/>
          <w:lang w:eastAsia="en-GB"/>
        </w:rPr>
        <w:t>Zofia Koprowska</w:t>
      </w:r>
    </w:p>
    <w:p w:rsidR="00691F06" w:rsidRPr="009D66D9" w:rsidRDefault="00691F06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  <w:r w:rsidRPr="009D66D9">
        <w:rPr>
          <w:rFonts w:eastAsia="Times New Roman" w:cs="Times New Roman"/>
          <w:lang w:eastAsia="en-GB"/>
        </w:rPr>
        <w:t>Praktyczna nauka języka włoskiego 1, w Sali 223, 3 rok I stopnia, 3223-3LPW</w:t>
      </w:r>
    </w:p>
    <w:p w:rsidR="00F723FE" w:rsidRPr="009D66D9" w:rsidRDefault="00F723FE" w:rsidP="00F723F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Times New Roman"/>
          <w:lang w:val="it-IT" w:eastAsia="en-GB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  <w:r w:rsidRPr="009D66D9">
        <w:rPr>
          <w:rFonts w:eastAsia="Times New Roman" w:cs="Times New Roman"/>
          <w:lang w:eastAsia="en-GB"/>
        </w:rPr>
        <w:t>Praktyczna nauka języka włoskiego 2, w Sali 223, 3 rok I stopnia, 3223-3LPW2</w:t>
      </w: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D66D9">
        <w:rPr>
          <w:rFonts w:eastAsia="Times New Roman" w:cs="Times New Roman"/>
          <w:b/>
          <w:bCs/>
          <w:lang w:eastAsia="en-GB"/>
        </w:rPr>
        <w:t>Nazwa przedmiotu, dotychczasowa forma, stopień I rok studiów, kod USOS: </w:t>
      </w:r>
      <w:r w:rsidRPr="009D66D9">
        <w:rPr>
          <w:rFonts w:eastAsia="Times New Roman" w:cs="Times New Roman"/>
          <w:lang w:eastAsia="en-GB"/>
        </w:rPr>
        <w:t>Tłumaczenia specjalistyczne pisemne/ustne B1 - język włoski, poz. 1, w Sali 4, 1 rok II stopnia, 3200-M1-2TPB1W</w:t>
      </w:r>
    </w:p>
    <w:p w:rsidR="00F723FE" w:rsidRPr="009D66D9" w:rsidRDefault="00F723FE" w:rsidP="00F723FE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en-GB"/>
        </w:rPr>
      </w:pP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D66D9">
        <w:rPr>
          <w:rFonts w:eastAsia="Times New Roman" w:cs="Times New Roman"/>
          <w:lang w:eastAsia="ar-SA"/>
        </w:rPr>
        <w:t>+++</w:t>
      </w:r>
    </w:p>
    <w:p w:rsidR="00F723FE" w:rsidRPr="009D66D9" w:rsidRDefault="00F723FE" w:rsidP="00F723F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eastAsia="Times New Roman" w:cs="Times New Roman"/>
        </w:rPr>
        <w:t>Aleksandra Leoncewicz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>Tłumaczenia specjalistyczne pisemne/ustne C – język włoski, w sali, II st 1 rok, 3200-M1-2TPC1W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Warsztaty tłumaczeniowe tekstów specjalistycznych języka włoskiego 2 - tłumaczenie ustne, w sali, I stopień 3 rok, 3223 – 3LWARUW2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</w:rPr>
        <w:t>Tłumaczenia specjalistyczne ustne C – język włoski, w sali, II st 2 rok, 3223-2UTU2WS</w:t>
      </w:r>
      <w:r w:rsidRPr="009D66D9">
        <w:rPr>
          <w:rFonts w:eastAsia="Times New Roman" w:cs="Times New Roman"/>
          <w:b/>
          <w:bCs/>
        </w:rPr>
        <w:t xml:space="preserve">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>Tłumaczenia specjalistyczne ustne B – język włoski, w sali, II st 2 rok, 3223-2UTU1WS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 xml:space="preserve">Praktyczna nauka języka włoskiego (od podstaw), w sali, I stopień, 2 rok, 3223-2LPNJW0E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66D9">
        <w:rPr>
          <w:rFonts w:eastAsia="Times New Roman" w:cs="Times New Roman"/>
          <w:lang w:eastAsia="pl-PL"/>
        </w:rPr>
        <w:t>Tłumaczenia specjalistyczne pisemne, język włoski 2, w sali, II stopień 2 rok, 3223-2UTP2WE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val="it-IT" w:eastAsia="pl-PL"/>
        </w:rPr>
      </w:pPr>
      <w:r w:rsidRPr="009D66D9">
        <w:rPr>
          <w:rFonts w:eastAsia="Times New Roman" w:cs="Times New Roman"/>
          <w:lang w:val="it-IT" w:eastAsia="pl-PL"/>
        </w:rPr>
        <w:t>+++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lang w:val="it-IT"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Imię i nazwisko prowadzącego: </w:t>
      </w:r>
      <w:r w:rsidRPr="009D66D9">
        <w:rPr>
          <w:rFonts w:eastAsia="Times New Roman" w:cs="Times New Roman"/>
        </w:rPr>
        <w:t>Laura Neirotti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 xml:space="preserve">Praktyczna Nauka Języka Włoskiego (od podstaw), zajęcia w sali, I stopień II rok studiów,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shd w:val="clear" w:color="auto" w:fill="ECECEC"/>
          <w:lang w:eastAsia="pl-PL"/>
        </w:rPr>
      </w:pPr>
      <w:r w:rsidRPr="009D66D9">
        <w:rPr>
          <w:rFonts w:eastAsia="Times New Roman" w:cs="Times New Roman"/>
        </w:rPr>
        <w:t xml:space="preserve">kod </w:t>
      </w:r>
      <w:r w:rsidRPr="009D66D9">
        <w:rPr>
          <w:rFonts w:eastAsia="Times New Roman" w:cs="Times New Roman"/>
          <w:shd w:val="clear" w:color="auto" w:fill="ECECEC"/>
          <w:lang w:eastAsia="pl-PL"/>
        </w:rPr>
        <w:t>3223-2LPNJ2W0E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 xml:space="preserve">Praktyczna Nauka Języka Włoskiego (od podstaw), zajęcia w sali, I stopień II rok studiów,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shd w:val="clear" w:color="auto" w:fill="ECECEC"/>
          <w:lang w:eastAsia="pl-PL"/>
        </w:rPr>
      </w:pPr>
      <w:r w:rsidRPr="009D66D9">
        <w:rPr>
          <w:rFonts w:eastAsia="Times New Roman" w:cs="Times New Roman"/>
        </w:rPr>
        <w:lastRenderedPageBreak/>
        <w:t xml:space="preserve">kod </w:t>
      </w:r>
      <w:r w:rsidRPr="009D66D9">
        <w:rPr>
          <w:rFonts w:eastAsia="Times New Roman" w:cs="Times New Roman"/>
          <w:shd w:val="clear" w:color="auto" w:fill="ECECEC"/>
          <w:lang w:eastAsia="pl-PL"/>
        </w:rPr>
        <w:t>3223-2LPNJ2W0E</w:t>
      </w:r>
    </w:p>
    <w:p w:rsidR="00F723FE" w:rsidRPr="009D66D9" w:rsidRDefault="00F723FE" w:rsidP="00F723FE">
      <w:pPr>
        <w:spacing w:after="0" w:line="240" w:lineRule="auto"/>
        <w:ind w:left="1105"/>
        <w:jc w:val="both"/>
        <w:rPr>
          <w:rFonts w:eastAsia="Times New Roman" w:cs="Times New Roman"/>
          <w:lang w:val="it-IT" w:eastAsia="pl-PL"/>
        </w:rPr>
      </w:pP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9D66D9">
        <w:rPr>
          <w:rFonts w:eastAsia="Times New Roman" w:cs="Times New Roman"/>
          <w:b/>
          <w:bCs/>
        </w:rPr>
        <w:t xml:space="preserve">Nazwa przedmiotu: 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  <w:r w:rsidRPr="009D66D9">
        <w:rPr>
          <w:rFonts w:eastAsia="Times New Roman" w:cs="Times New Roman"/>
        </w:rPr>
        <w:t xml:space="preserve">Kształcenie kompetencji komunikacyjnych języka C – włoski od podstaw, zajęcia w sali, I stopień I rok studiów, kod: </w:t>
      </w:r>
      <w:r w:rsidRPr="009D66D9">
        <w:rPr>
          <w:rFonts w:eastAsia="Times New Roman" w:cs="Times New Roman"/>
          <w:shd w:val="clear" w:color="auto" w:fill="ECECEC"/>
          <w:lang w:eastAsia="pl-PL"/>
        </w:rPr>
        <w:t>3200-L1-KKKCW02</w:t>
      </w:r>
    </w:p>
    <w:p w:rsidR="00F723FE" w:rsidRPr="009D66D9" w:rsidRDefault="00F723FE" w:rsidP="00F723FE">
      <w:pPr>
        <w:spacing w:after="0" w:line="240" w:lineRule="auto"/>
        <w:jc w:val="both"/>
        <w:rPr>
          <w:rFonts w:eastAsia="Times New Roman" w:cs="Times New Roman"/>
        </w:rPr>
      </w:pPr>
    </w:p>
    <w:bookmarkEnd w:id="13"/>
    <w:p w:rsidR="00F723FE" w:rsidRPr="009D66D9" w:rsidRDefault="00F723FE">
      <w:pPr>
        <w:rPr>
          <w:rFonts w:eastAsia="Times New Roman" w:cs="Times New Roman"/>
          <w:lang w:val="it-IT" w:eastAsia="pl-PL"/>
        </w:rPr>
      </w:pPr>
      <w:r w:rsidRPr="009D66D9">
        <w:rPr>
          <w:rFonts w:eastAsia="Times New Roman" w:cs="Times New Roman"/>
          <w:lang w:val="it-IT" w:eastAsia="pl-PL"/>
        </w:rPr>
        <w:br w:type="page"/>
      </w:r>
    </w:p>
    <w:p w:rsidR="00F723FE" w:rsidRPr="009D66D9" w:rsidRDefault="00F723FE" w:rsidP="00F723FE">
      <w:pPr>
        <w:ind w:firstLine="708"/>
        <w:rPr>
          <w:rFonts w:cs="Times New Roman"/>
          <w:b/>
          <w:sz w:val="28"/>
          <w:szCs w:val="28"/>
        </w:rPr>
      </w:pPr>
      <w:r w:rsidRPr="009D66D9">
        <w:rPr>
          <w:rFonts w:cs="Times New Roman"/>
          <w:b/>
          <w:sz w:val="28"/>
          <w:szCs w:val="28"/>
        </w:rPr>
        <w:lastRenderedPageBreak/>
        <w:t xml:space="preserve">V Studia </w:t>
      </w:r>
      <w:r w:rsidR="002B41F6" w:rsidRPr="009D66D9">
        <w:rPr>
          <w:rFonts w:cs="Times New Roman"/>
          <w:b/>
          <w:sz w:val="28"/>
          <w:szCs w:val="28"/>
        </w:rPr>
        <w:t>niestacjonarne (</w:t>
      </w:r>
      <w:r w:rsidRPr="009D66D9">
        <w:rPr>
          <w:rFonts w:cs="Times New Roman"/>
          <w:b/>
          <w:sz w:val="28"/>
          <w:szCs w:val="28"/>
        </w:rPr>
        <w:t>zaoczne)</w:t>
      </w:r>
    </w:p>
    <w:p w:rsidR="006B3317" w:rsidRPr="009D66D9" w:rsidRDefault="006B3317" w:rsidP="00061845">
      <w:pPr>
        <w:rPr>
          <w:rFonts w:cs="Times New Roman"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Wojciech Drajerczak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</w:t>
      </w:r>
      <w:r w:rsidRPr="009D66D9">
        <w:rPr>
          <w:rFonts w:cs="Calibri"/>
          <w:bCs/>
        </w:rPr>
        <w:t>Tłumaczenia audiowizualne, język angielski</w:t>
      </w:r>
      <w:r w:rsidRPr="009D66D9">
        <w:rPr>
          <w:rFonts w:cs="Calibri"/>
          <w:b/>
          <w:bCs/>
        </w:rPr>
        <w:t xml:space="preserve">, </w:t>
      </w:r>
      <w:r w:rsidRPr="009D66D9">
        <w:rPr>
          <w:rFonts w:cs="Calibri"/>
        </w:rPr>
        <w:t>ćwiczenia, w sali, II rok II stopień (studia magisterskie zaoczne), 3223-Z2TAA-TS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 </w:t>
      </w:r>
      <w:r w:rsidRPr="009D66D9">
        <w:rPr>
          <w:rFonts w:cs="Calibri"/>
          <w:iCs/>
        </w:rPr>
        <w:t xml:space="preserve">Zajęcia prowadzone w trybie zdalnym. Z wykorzystaniem platformy Google Classroom.  </w:t>
      </w:r>
    </w:p>
    <w:p w:rsidR="00F723FE" w:rsidRPr="009D66D9" w:rsidRDefault="00F723FE" w:rsidP="00F723FE">
      <w:pPr>
        <w:spacing w:after="240"/>
        <w:jc w:val="both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  <w:iCs/>
        </w:rPr>
        <w:t xml:space="preserve"> 3 prace projektowe (tłumaczenie napisów do filmów) przekazywane poprzez platformę, informacja zwrotna prowadzącego / ocena, 1 ankieta oceniające tematykę i formę realizacji zajęć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  <w:iCs/>
        </w:rPr>
        <w:t xml:space="preserve">tematy zajęć realizowanych w formie zdalnej zgodnie z sylabusem dla danego przedmiotu (kontynuacja zajęć realizowanych metodą tradycyjną). 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Wojciech Drajerczak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 </w:t>
      </w:r>
      <w:r w:rsidRPr="009D66D9">
        <w:rPr>
          <w:rFonts w:cs="Calibri"/>
        </w:rPr>
        <w:t>Tłumaczenie pisemne tekstów specjalistycznych z dziedziny nauk ekonomicznych/prawnych/ medycznych/farmaceutycznych/technicznych (technologia CAT w tłumaczeniu tekstów specjalistycznych), język angielski, ćwiczenia, w sali, II rok II stopień (studia magisterskie zaoczne), 3223-Z2TPEA-TS</w:t>
      </w:r>
      <w:r w:rsidRPr="009D66D9">
        <w:rPr>
          <w:rFonts w:cs="Calibri"/>
          <w:b/>
          <w:bCs/>
        </w:rPr>
        <w:t>.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 </w:t>
      </w:r>
      <w:r w:rsidRPr="009D66D9">
        <w:rPr>
          <w:rFonts w:cs="Calibri"/>
          <w:iCs/>
        </w:rPr>
        <w:t xml:space="preserve">Zajęcia prowadzone w trybie zdalnym. Z wykorzystaniem platformy Google Classroom. Tłumaczenia tekstów realizowanych na platformie MateCat. </w:t>
      </w:r>
    </w:p>
    <w:p w:rsidR="00F723FE" w:rsidRPr="009D66D9" w:rsidRDefault="00F723FE" w:rsidP="00F723FE">
      <w:pPr>
        <w:spacing w:after="240"/>
        <w:jc w:val="both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  <w:iCs/>
        </w:rPr>
        <w:t xml:space="preserve"> 4 prace projektowe (tłumaczenie tekstów specjalistycznych). Każdy projekt to 3 teksty do tłumaczenia - przekazywane poprzez platformę, informacja zwrotna prowadzącego / ocena, 1 ankieta oceniające tematykę i formę realizacji zajęć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  <w:iCs/>
        </w:rPr>
        <w:t xml:space="preserve">tematy zajęć realizowanych w formie zdalnej zgodnie z sylabusem dla danego przedmiotu (kontynuacja zajęć realizowanych metodą tradycyjną). 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Paweł Filipowicz</w:t>
      </w: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</w:rPr>
        <w:t>Tłumaczenie pisemne tekstów specjalistycznych z dziedziny nauk ekonomicznych/prawnych/ medycznych/farmaceutycznych/technicznych , język angielski, ćwiczenia, w sali, II rok II stopień (studia magisterskie zaoczne), 3223-Z2TPEA-TS</w:t>
      </w:r>
      <w:r w:rsidRPr="009D66D9">
        <w:rPr>
          <w:rFonts w:cs="Calibri"/>
          <w:b/>
          <w:bCs/>
        </w:rPr>
        <w:t xml:space="preserve"> </w:t>
      </w: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lastRenderedPageBreak/>
        <w:t xml:space="preserve">Forma alternatywnego prowadzenia zajęć: </w:t>
      </w:r>
      <w:r w:rsidRPr="009D66D9">
        <w:rPr>
          <w:rFonts w:cs="Calibri"/>
        </w:rPr>
        <w:t xml:space="preserve"> Studenci otrzymują materiały w formie elektronicznej (zadania leksykalne, tekst do tłumaczenia),  opracowują go samodzielnie i odsyłają wykładowcy, który sprawdza prace na bieżąco i je odsyła.</w:t>
      </w: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</w:rPr>
        <w:t>Ocena oraz informacja zwrotna przekazana za pośrednictwem poczty elektronicznej.</w:t>
      </w:r>
    </w:p>
    <w:p w:rsidR="00F723FE" w:rsidRPr="009D66D9" w:rsidRDefault="00F723FE" w:rsidP="00F723FE">
      <w:pPr>
        <w:spacing w:after="240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</w:rPr>
        <w:t xml:space="preserve"> 1. [zajęcia 15/03/2020] Tekst na temat zespołu stresu pourazowego – wprowadzenie terminologii ogólnonaukowej i medycznej (psychiatria), tłumaczenie abstraktu; 2. [zajęcia 29/03/2020] Tłumaczenie wybranych fragmentów tekstu o zespole stresu pourazowego.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Katarzyna Furmańczyk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</w:rPr>
        <w:t>Tłumaczenie pisemne tekstów specjalistycznych z dziedziny nauk ekonomicznych/prawnych/ medycznych/farmaceutycznych/technicznych , język angielski, ćwiczenia, w sali, II rok II stopień (studia magisterskie zaoczne), 3223-Z2TPEA-TS</w:t>
      </w:r>
      <w:r w:rsidRPr="009D66D9">
        <w:rPr>
          <w:rFonts w:cs="Calibri"/>
          <w:b/>
          <w:bCs/>
        </w:rPr>
        <w:t xml:space="preserve"> 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 studenci otrzymują materiały w formie elektronicznej, m.in. pliki PDF, PPT i WORD,  a następnie wykonują zadany materiał i odsyłają wykładowcy, który sprawdza prace na bieżąco i je odsyła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</w:rPr>
        <w:t>test po powrocie na zajęcia stacjonarne, ocenianie online, informacja zwrotna online, materiał obowiązuje na kolokwium końcoworocznym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</w:rPr>
        <w:t xml:space="preserve"> 1. Prawo Unii Europejskiej, swoboda świadczenia usług na terenie UE (za 14.03.2020); 2. Słownictwo z zakresu ubezpieczeń; ubezpieczenia na życie (za 28.03.2020);</w:t>
      </w:r>
    </w:p>
    <w:p w:rsidR="00F723FE" w:rsidRPr="009D66D9" w:rsidRDefault="00F723FE" w:rsidP="00F723FE">
      <w:pPr>
        <w:spacing w:after="240"/>
        <w:jc w:val="both"/>
        <w:rPr>
          <w:rFonts w:cs="Calibri"/>
          <w:iCs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Katarzyna Furmańczyk</w:t>
      </w:r>
    </w:p>
    <w:p w:rsidR="00F723FE" w:rsidRPr="009D66D9" w:rsidRDefault="00F723FE" w:rsidP="00F723FE">
      <w:pPr>
        <w:spacing w:after="240"/>
        <w:jc w:val="both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</w:rPr>
        <w:t>Tłumaczenie ustne tekstów specjalistycznych, język angielski, ćwiczenia, w sali, II rok II stopień (studia magisterskie zaoczne), 3223-Z2TUA-TS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studenci otrzymują materiały w formie elektronicznej, m.in. </w:t>
      </w:r>
      <w:r w:rsidRPr="009D66D9">
        <w:rPr>
          <w:rFonts w:cs="Calibri"/>
          <w:iCs/>
        </w:rPr>
        <w:t>pliki wideo, audio, a następnie dokonują nagrań tłumaczenia ustnego zadanych tekstów bądź fragmentów tekstów i wysyłają je wykładowcy do sprawdzenia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</w:rPr>
        <w:t>zadania</w:t>
      </w:r>
      <w:r w:rsidRPr="009D66D9">
        <w:rPr>
          <w:rFonts w:cs="Calibri"/>
          <w:iCs/>
        </w:rPr>
        <w:t xml:space="preserve"> audio (nagrania), ocenianie online, informacja zwrotna online, </w:t>
      </w:r>
      <w:r w:rsidRPr="009D66D9">
        <w:rPr>
          <w:rFonts w:cs="Calibri"/>
        </w:rPr>
        <w:t>materiał obowiązuje na zaliczeniu końcoworocznym</w:t>
      </w:r>
    </w:p>
    <w:p w:rsidR="00F723FE" w:rsidRPr="009D66D9" w:rsidRDefault="00F723FE" w:rsidP="00F723FE">
      <w:pPr>
        <w:spacing w:after="240"/>
        <w:jc w:val="both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  <w:iCs/>
        </w:rPr>
        <w:t xml:space="preserve"> 1. Przemowa Prezydenta Baracka Obamy w podczas kolacji korespondentów w Białym Domu (za 14.03.2020); 2. Jerzy Dobrowolski - Monolog językowy (za 28.03.2020).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dr Jan Łompieś</w:t>
      </w:r>
    </w:p>
    <w:p w:rsidR="00F723FE" w:rsidRPr="009D66D9" w:rsidRDefault="00F723FE" w:rsidP="00F723FE">
      <w:pPr>
        <w:spacing w:after="240"/>
        <w:jc w:val="both"/>
        <w:rPr>
          <w:rFonts w:cs="Calibri"/>
          <w:lang w:bidi="en-US"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</w:rPr>
        <w:t xml:space="preserve">Tłumaczenie pisemne tekstów specjalistycznych z dziedziny nauk prawnych, Ćwiczenia obowiązkowe w Sali, II rok, II stopień, Studia zaoczne, </w:t>
      </w:r>
      <w:r w:rsidRPr="009D66D9">
        <w:rPr>
          <w:rStyle w:val="note"/>
          <w:rFonts w:cs="Calibri"/>
        </w:rPr>
        <w:t>3223-Z2TPEA-TS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Style w:val="gwpa3316063size"/>
          <w:rFonts w:cs="Calibri"/>
        </w:rPr>
        <w:t>Za pośrednictwem platformy e-learningowej EDMODO, której bogata funkcjonalność, w tym także wersji mobilnej, umożliwia zamieszczenie materiałów w wielu formatach, tworzenie zadań i quizów, ich wykonywanie i sprawdzanie online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Style w:val="gwpa3316063size"/>
          <w:rFonts w:cs="Calibri"/>
        </w:rPr>
        <w:t>EDMODO umożliwia także wzajemne interakcje, kontakt ze studentami i feedback ze strony nauczyciela praktycznie w czasie rzeczywistym. Dzięki tej funkcjonalności weryfikacja wiedzy i umiejętności studentów jest dokonywana na bieżąco</w:t>
      </w:r>
    </w:p>
    <w:p w:rsidR="00F723FE" w:rsidRPr="009D66D9" w:rsidRDefault="00F723FE" w:rsidP="00F723FE">
      <w:pPr>
        <w:spacing w:after="240"/>
        <w:jc w:val="both"/>
        <w:rPr>
          <w:rFonts w:cs="Calibri"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  <w:bCs/>
        </w:rPr>
        <w:t>1.</w:t>
      </w:r>
      <w:r w:rsidRPr="009D66D9">
        <w:rPr>
          <w:rFonts w:cs="Calibri"/>
        </w:rPr>
        <w:t xml:space="preserve"> Elementy formalno-prawne i zasady korespondencji oraz protokołu dyplomatycznego. 2. Tłumaczenie not dyplomatycznych. oficjalnych. 3. Noty dyplomatyczne nieoficjalne, Pro-memoria, Aide Mémoire i inne.</w:t>
      </w:r>
    </w:p>
    <w:p w:rsidR="00F723FE" w:rsidRPr="009D66D9" w:rsidRDefault="00F723FE" w:rsidP="00F723FE">
      <w:pPr>
        <w:pStyle w:val="Akapitzlist"/>
        <w:spacing w:after="240" w:line="240" w:lineRule="auto"/>
        <w:ind w:left="0"/>
        <w:rPr>
          <w:rFonts w:cs="Calibri"/>
          <w:bCs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 xml:space="preserve">Prof Olena Petrashchuk </w:t>
      </w:r>
    </w:p>
    <w:p w:rsidR="00F723FE" w:rsidRPr="009D66D9" w:rsidRDefault="00F723FE" w:rsidP="00F723FE">
      <w:pPr>
        <w:spacing w:after="240"/>
        <w:jc w:val="both"/>
        <w:rPr>
          <w:rFonts w:cs="Calibri"/>
          <w:lang w:bidi="en-US"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  <w:shd w:val="clear" w:color="auto" w:fill="D8D8D8"/>
        </w:rPr>
        <w:t xml:space="preserve">Wykład monograficzny (język angielski), w Sali, 2 rok studia zaoczne, </w:t>
      </w:r>
      <w:r w:rsidRPr="009D66D9">
        <w:rPr>
          <w:rFonts w:cs="Calibri"/>
          <w:shd w:val="clear" w:color="auto" w:fill="ECECEC"/>
        </w:rPr>
        <w:t>3223-L2WMA-TS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studenci otrzymują materiały w formie elektronicznej, m.in. </w:t>
      </w:r>
      <w:r w:rsidRPr="009D66D9">
        <w:rPr>
          <w:rFonts w:cs="Calibri"/>
          <w:iCs/>
        </w:rPr>
        <w:t>pliki PDF, Word.doc, PPP, a następnie dokonują analizy zadanych tekstów bądź fragmentów tekstów i wysyłają je wykładowcy do sprawdzenia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  <w:iCs/>
        </w:rPr>
        <w:t>informacja zwrotna online; ocena po powrocie na zajęcia stacjonarne</w:t>
      </w:r>
    </w:p>
    <w:p w:rsidR="00F723FE" w:rsidRPr="009D66D9" w:rsidRDefault="00F723FE" w:rsidP="00F723FE">
      <w:pPr>
        <w:spacing w:after="240"/>
        <w:rPr>
          <w:rFonts w:cs="Calibri"/>
          <w:iCs/>
        </w:rPr>
      </w:pPr>
      <w:r w:rsidRPr="009D66D9">
        <w:rPr>
          <w:rFonts w:cs="Calibri"/>
          <w:b/>
          <w:bCs/>
        </w:rPr>
        <w:t>Tematy realizowanych w alternatywnej postaci zajęć:</w:t>
      </w:r>
      <w:r w:rsidRPr="009D66D9">
        <w:rPr>
          <w:rFonts w:cs="Calibri"/>
          <w:lang w:eastAsia="uk-UA"/>
        </w:rPr>
        <w:t xml:space="preserve"> 15.03 – analiza publikacij “Pragmatics and Discourse” (points 1-7) ; 29.03 - analiza publikacij “Pragmatics and Discourse” (points 8-16) </w:t>
      </w:r>
      <w:r w:rsidRPr="009D66D9">
        <w:rPr>
          <w:rFonts w:cs="Calibri"/>
        </w:rPr>
        <w:t xml:space="preserve"> </w:t>
      </w:r>
      <w:hyperlink r:id="rId39" w:history="1">
        <w:r w:rsidRPr="009D66D9">
          <w:rPr>
            <w:rStyle w:val="Hipercze"/>
            <w:rFonts w:cs="Calibri"/>
            <w:color w:val="auto"/>
          </w:rPr>
          <w:t>https://www.researchgate.net/publication/319044172</w:t>
        </w:r>
      </w:hyperlink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 xml:space="preserve">Prof Olena Petrashchuk </w:t>
      </w:r>
    </w:p>
    <w:p w:rsidR="00F723FE" w:rsidRPr="009D66D9" w:rsidRDefault="00F723FE" w:rsidP="00F723FE">
      <w:pPr>
        <w:spacing w:after="240"/>
        <w:jc w:val="both"/>
        <w:rPr>
          <w:rFonts w:cs="Calibri"/>
          <w:lang w:bidi="en-US"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hyperlink r:id="rId40" w:history="1">
        <w:r w:rsidRPr="009D66D9">
          <w:rPr>
            <w:rFonts w:cs="Calibri"/>
            <w:u w:val="single"/>
            <w:shd w:val="clear" w:color="auto" w:fill="FFFFAA"/>
          </w:rPr>
          <w:t>Seminarium magisterskie, język angielski</w:t>
        </w:r>
      </w:hyperlink>
      <w:r w:rsidRPr="009D66D9">
        <w:rPr>
          <w:rFonts w:cs="Calibri"/>
          <w:u w:val="single"/>
          <w:shd w:val="clear" w:color="auto" w:fill="FFFFAA"/>
        </w:rPr>
        <w:t>, w Sali, 2 rok, studia zaooczne</w:t>
      </w:r>
      <w:r w:rsidRPr="009D66D9">
        <w:rPr>
          <w:rFonts w:cs="Calibri"/>
          <w:shd w:val="clear" w:color="auto" w:fill="ECECEC"/>
        </w:rPr>
        <w:t> 3223-L2WMA-TS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 xml:space="preserve">studenci otrzymują indiwidualny konsultacje oraz porady dt. pracy magisterskiej w formie elektronicznej, </w:t>
      </w:r>
      <w:r w:rsidRPr="009D66D9">
        <w:rPr>
          <w:rFonts w:cs="Calibri"/>
          <w:iCs/>
        </w:rPr>
        <w:t xml:space="preserve">a następnie dokonują analizy </w:t>
      </w:r>
      <w:r w:rsidRPr="009D66D9">
        <w:rPr>
          <w:rFonts w:cs="Calibri"/>
        </w:rPr>
        <w:t xml:space="preserve">pisania pracy magisterskiej </w:t>
      </w:r>
      <w:r w:rsidRPr="009D66D9">
        <w:rPr>
          <w:rFonts w:cs="Calibri"/>
          <w:iCs/>
        </w:rPr>
        <w:t xml:space="preserve">i wysyłają je wykładowcy do sprawdzenia </w:t>
      </w:r>
    </w:p>
    <w:p w:rsidR="00F723FE" w:rsidRPr="009D66D9" w:rsidRDefault="00F723FE" w:rsidP="00F723FE">
      <w:pPr>
        <w:spacing w:after="240"/>
        <w:jc w:val="both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  <w:iCs/>
        </w:rPr>
        <w:t>informacja zwrotna online; ocena po powrocie na zajęcia stacjonarne</w:t>
      </w:r>
    </w:p>
    <w:p w:rsidR="00F723FE" w:rsidRPr="009D66D9" w:rsidRDefault="00F723FE" w:rsidP="00F723FE">
      <w:pPr>
        <w:spacing w:after="240"/>
        <w:rPr>
          <w:rFonts w:cs="Calibri"/>
          <w:lang w:eastAsia="uk-UA"/>
        </w:rPr>
      </w:pPr>
      <w:r w:rsidRPr="009D66D9">
        <w:rPr>
          <w:rFonts w:cs="Calibri"/>
          <w:b/>
          <w:bCs/>
        </w:rPr>
        <w:lastRenderedPageBreak/>
        <w:t>Tematy realizowanych w alternatywnej postaci zajęć:</w:t>
      </w:r>
      <w:r w:rsidRPr="009D66D9">
        <w:rPr>
          <w:rFonts w:cs="Calibri"/>
          <w:lang w:eastAsia="uk-UA"/>
        </w:rPr>
        <w:t xml:space="preserve"> Tematy tez magisterskich  </w:t>
      </w:r>
    </w:p>
    <w:p w:rsidR="00F723FE" w:rsidRPr="009D66D9" w:rsidRDefault="00F723FE" w:rsidP="00F723FE">
      <w:pPr>
        <w:spacing w:after="240"/>
        <w:rPr>
          <w:rFonts w:cs="Calibri"/>
          <w:lang w:eastAsia="uk-UA"/>
        </w:rPr>
      </w:pP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Imię i nazwisko prowadzącego: </w:t>
      </w:r>
      <w:r w:rsidRPr="009D66D9">
        <w:rPr>
          <w:rFonts w:cs="Calibri"/>
        </w:rPr>
        <w:t>mgr Virginia Schulte</w:t>
      </w:r>
    </w:p>
    <w:p w:rsidR="00F723FE" w:rsidRPr="009D66D9" w:rsidRDefault="00F723FE" w:rsidP="00F723FE">
      <w:pPr>
        <w:spacing w:after="240"/>
        <w:rPr>
          <w:rFonts w:cs="Calibri"/>
          <w:iCs/>
        </w:rPr>
      </w:pPr>
      <w:r w:rsidRPr="009D66D9">
        <w:rPr>
          <w:rFonts w:cs="Calibri"/>
          <w:b/>
          <w:bCs/>
        </w:rPr>
        <w:t xml:space="preserve">Nazwa przedmiotu, dotychczasowa forma, stopień i rok studiów, kod USOS:  </w:t>
      </w:r>
      <w:r w:rsidRPr="009D66D9">
        <w:rPr>
          <w:rFonts w:cs="Calibri"/>
        </w:rPr>
        <w:t>Tłumaczenie pisemne tekstów specjalistycznych z dziedziny nauk medycznych/ farmaceutycznych/ chemicznych, język angielski, ćwiczenia, w sali, II rok II stopień (studia magisterskie zaoczne), 3223-Z2TPEA-TS</w:t>
      </w: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alternatywnego prowadzenia zajęć: </w:t>
      </w:r>
      <w:r w:rsidRPr="009D66D9">
        <w:rPr>
          <w:rFonts w:cs="Calibri"/>
        </w:rPr>
        <w:t>studenci otrzymują materiały w formie elektronicznej, m.in. pliki PDF, PPT i WORD,  a następnie wykonują zadany materiał i odsyłają wykładowcy, który sprawdza prace na bieżąco i je odsyła.</w:t>
      </w:r>
    </w:p>
    <w:p w:rsidR="00F723FE" w:rsidRPr="009D66D9" w:rsidRDefault="00F723FE" w:rsidP="00F723FE">
      <w:pPr>
        <w:spacing w:after="240"/>
        <w:rPr>
          <w:rFonts w:cs="Calibri"/>
          <w:b/>
          <w:bCs/>
        </w:rPr>
      </w:pPr>
      <w:r w:rsidRPr="009D66D9">
        <w:rPr>
          <w:rFonts w:cs="Calibri"/>
          <w:b/>
          <w:bCs/>
        </w:rPr>
        <w:t xml:space="preserve">Forma alternatywnej weryfikacji wiedzy / umiejętności: </w:t>
      </w:r>
      <w:r w:rsidRPr="009D66D9">
        <w:rPr>
          <w:rFonts w:cs="Calibri"/>
        </w:rPr>
        <w:t>test po powrocie na zajęcia stacjonarne, ocenianie online, informacja zwrotna online, materiał obowiązuje na kolokwium końcowo rocznym.</w:t>
      </w:r>
    </w:p>
    <w:p w:rsidR="00F723FE" w:rsidRPr="009D66D9" w:rsidRDefault="00F723FE" w:rsidP="00F723FE">
      <w:pPr>
        <w:spacing w:after="240"/>
        <w:jc w:val="both"/>
        <w:rPr>
          <w:rFonts w:cs="Calibri"/>
          <w:lang w:val="en-US"/>
        </w:rPr>
      </w:pPr>
      <w:r w:rsidRPr="009D66D9">
        <w:rPr>
          <w:rFonts w:cs="Calibri"/>
          <w:b/>
          <w:bCs/>
        </w:rPr>
        <w:t xml:space="preserve">Tematy realizowanych w alternatywnej postaci zajęć: </w:t>
      </w:r>
      <w:r w:rsidRPr="009D66D9">
        <w:rPr>
          <w:rFonts w:cs="Calibri"/>
          <w:bCs/>
        </w:rPr>
        <w:t xml:space="preserve">1. </w:t>
      </w:r>
      <w:r w:rsidRPr="009D66D9">
        <w:rPr>
          <w:rFonts w:cs="Calibri"/>
        </w:rPr>
        <w:t xml:space="preserve">Aktywność przeciwbakteryjna Pseudoelephantopus Spicatus  (Juss) Rohr z zachodniej zlewni Mt. Isarog, Panicuason, obszaru krajobrazu chronionego. 2. Przyjazna dla środowiska funkcjonalizacja karboksylowanych wielościennych skróconych nanorurek węglowych z barwnikiem Sunset Yellow. </w:t>
      </w:r>
      <w:r w:rsidRPr="009D66D9">
        <w:rPr>
          <w:rFonts w:cs="Calibri"/>
          <w:lang w:val="en-US"/>
        </w:rPr>
        <w:t>3. Food properties of common West African fresh water Male and female crab.</w:t>
      </w:r>
    </w:p>
    <w:p w:rsidR="00F723FE" w:rsidRPr="009D66D9" w:rsidRDefault="00F723FE" w:rsidP="00F723FE">
      <w:pPr>
        <w:pStyle w:val="Akapitzlist"/>
        <w:spacing w:after="240" w:line="240" w:lineRule="auto"/>
        <w:ind w:left="0"/>
        <w:rPr>
          <w:rFonts w:cs="Calibri"/>
          <w:bCs/>
          <w:lang w:val="en-US"/>
        </w:rPr>
      </w:pPr>
    </w:p>
    <w:p w:rsidR="00F723FE" w:rsidRPr="009D66D9" w:rsidRDefault="00F723FE" w:rsidP="00061845">
      <w:pPr>
        <w:rPr>
          <w:rFonts w:cs="Times New Roman"/>
          <w:lang w:val="en-US"/>
        </w:rPr>
      </w:pPr>
    </w:p>
    <w:sectPr w:rsidR="00F723FE" w:rsidRPr="009D66D9" w:rsidSect="008C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iCs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iCs/>
        <w:sz w:val="22"/>
        <w:szCs w:val="22"/>
        <w:lang w:val="it-IT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  <w:lang w:val="it-IT"/>
      </w:rPr>
    </w:lvl>
  </w:abstractNum>
  <w:abstractNum w:abstractNumId="4">
    <w:nsid w:val="007E0AF4"/>
    <w:multiLevelType w:val="hybridMultilevel"/>
    <w:tmpl w:val="38FE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3577F5"/>
    <w:multiLevelType w:val="multilevel"/>
    <w:tmpl w:val="82CA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F1D75"/>
    <w:multiLevelType w:val="hybridMultilevel"/>
    <w:tmpl w:val="23C6A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E4947"/>
    <w:multiLevelType w:val="hybridMultilevel"/>
    <w:tmpl w:val="23C0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21DC5"/>
    <w:multiLevelType w:val="hybridMultilevel"/>
    <w:tmpl w:val="036228E2"/>
    <w:lvl w:ilvl="0" w:tplc="EE0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1956F2"/>
    <w:multiLevelType w:val="multilevel"/>
    <w:tmpl w:val="BA96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3C2CAD"/>
    <w:multiLevelType w:val="hybridMultilevel"/>
    <w:tmpl w:val="1242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817C8"/>
    <w:multiLevelType w:val="hybridMultilevel"/>
    <w:tmpl w:val="146E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F3E1F"/>
    <w:multiLevelType w:val="hybridMultilevel"/>
    <w:tmpl w:val="0A8AA612"/>
    <w:lvl w:ilvl="0" w:tplc="1F70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EA5CD3"/>
    <w:multiLevelType w:val="hybridMultilevel"/>
    <w:tmpl w:val="E4B82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824BC"/>
    <w:multiLevelType w:val="hybridMultilevel"/>
    <w:tmpl w:val="0B2CD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E5BFA"/>
    <w:multiLevelType w:val="hybridMultilevel"/>
    <w:tmpl w:val="1A8CB0D4"/>
    <w:lvl w:ilvl="0" w:tplc="3808D37C">
      <w:start w:val="1"/>
      <w:numFmt w:val="decimal"/>
      <w:lvlText w:val="%1."/>
      <w:lvlJc w:val="left"/>
      <w:pPr>
        <w:ind w:left="1105" w:hanging="360"/>
      </w:pPr>
      <w:rPr>
        <w:rFonts w:ascii="Calibri" w:hAnsi="Calibri" w:cs="Calibri"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6">
    <w:nsid w:val="0F961EE2"/>
    <w:multiLevelType w:val="hybridMultilevel"/>
    <w:tmpl w:val="7E90DAC4"/>
    <w:lvl w:ilvl="0" w:tplc="02327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2B5351"/>
    <w:multiLevelType w:val="hybridMultilevel"/>
    <w:tmpl w:val="BD608730"/>
    <w:lvl w:ilvl="0" w:tplc="DA882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544C6"/>
    <w:multiLevelType w:val="hybridMultilevel"/>
    <w:tmpl w:val="0C78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E20D30"/>
    <w:multiLevelType w:val="multilevel"/>
    <w:tmpl w:val="5F14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E56904"/>
    <w:multiLevelType w:val="hybridMultilevel"/>
    <w:tmpl w:val="E564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B5AE8"/>
    <w:multiLevelType w:val="hybridMultilevel"/>
    <w:tmpl w:val="23C6A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B0C51"/>
    <w:multiLevelType w:val="hybridMultilevel"/>
    <w:tmpl w:val="511E7250"/>
    <w:lvl w:ilvl="0" w:tplc="D6065A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175F9"/>
    <w:multiLevelType w:val="hybridMultilevel"/>
    <w:tmpl w:val="C3C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633A4D"/>
    <w:multiLevelType w:val="hybridMultilevel"/>
    <w:tmpl w:val="CC08EFB2"/>
    <w:lvl w:ilvl="0" w:tplc="BCCEC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1A24FF"/>
    <w:multiLevelType w:val="multilevel"/>
    <w:tmpl w:val="161E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5869D6"/>
    <w:multiLevelType w:val="multilevel"/>
    <w:tmpl w:val="FB22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617073"/>
    <w:multiLevelType w:val="multilevel"/>
    <w:tmpl w:val="8444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0C4211"/>
    <w:multiLevelType w:val="multilevel"/>
    <w:tmpl w:val="9CD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1C2111"/>
    <w:multiLevelType w:val="hybridMultilevel"/>
    <w:tmpl w:val="10FA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60DB0"/>
    <w:multiLevelType w:val="multilevel"/>
    <w:tmpl w:val="7720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7D0796"/>
    <w:multiLevelType w:val="hybridMultilevel"/>
    <w:tmpl w:val="7E42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BA14A1"/>
    <w:multiLevelType w:val="multilevel"/>
    <w:tmpl w:val="508C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E9237D"/>
    <w:multiLevelType w:val="multilevel"/>
    <w:tmpl w:val="5070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281295"/>
    <w:multiLevelType w:val="hybridMultilevel"/>
    <w:tmpl w:val="7E90DAC4"/>
    <w:lvl w:ilvl="0" w:tplc="02327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6518D3"/>
    <w:multiLevelType w:val="hybridMultilevel"/>
    <w:tmpl w:val="3C528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2360193"/>
    <w:multiLevelType w:val="multilevel"/>
    <w:tmpl w:val="47BE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7801BB"/>
    <w:multiLevelType w:val="hybridMultilevel"/>
    <w:tmpl w:val="16F8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FA775B"/>
    <w:multiLevelType w:val="hybridMultilevel"/>
    <w:tmpl w:val="4F56EA36"/>
    <w:lvl w:ilvl="0" w:tplc="B6321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51525"/>
    <w:multiLevelType w:val="hybridMultilevel"/>
    <w:tmpl w:val="C3C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7A159F"/>
    <w:multiLevelType w:val="hybridMultilevel"/>
    <w:tmpl w:val="A1EC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403FD0"/>
    <w:multiLevelType w:val="hybridMultilevel"/>
    <w:tmpl w:val="7CF43052"/>
    <w:lvl w:ilvl="0" w:tplc="239EB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8656B"/>
    <w:multiLevelType w:val="hybridMultilevel"/>
    <w:tmpl w:val="ACA6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835DA7"/>
    <w:multiLevelType w:val="multilevel"/>
    <w:tmpl w:val="297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A77E2B"/>
    <w:multiLevelType w:val="hybridMultilevel"/>
    <w:tmpl w:val="9AE016A0"/>
    <w:lvl w:ilvl="0" w:tplc="C088A2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BF13D9"/>
    <w:multiLevelType w:val="hybridMultilevel"/>
    <w:tmpl w:val="1ED0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C4697"/>
    <w:multiLevelType w:val="hybridMultilevel"/>
    <w:tmpl w:val="A1C0E99C"/>
    <w:lvl w:ilvl="0" w:tplc="53880E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585DF2"/>
    <w:multiLevelType w:val="multilevel"/>
    <w:tmpl w:val="AAA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AC37D6"/>
    <w:multiLevelType w:val="hybridMultilevel"/>
    <w:tmpl w:val="CE1A56E6"/>
    <w:lvl w:ilvl="0" w:tplc="20DC0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E0121"/>
    <w:multiLevelType w:val="hybridMultilevel"/>
    <w:tmpl w:val="29A6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683F75"/>
    <w:multiLevelType w:val="multilevel"/>
    <w:tmpl w:val="55B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D67C51"/>
    <w:multiLevelType w:val="hybridMultilevel"/>
    <w:tmpl w:val="F2D6C5C4"/>
    <w:lvl w:ilvl="0" w:tplc="53880E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6E5808"/>
    <w:multiLevelType w:val="hybridMultilevel"/>
    <w:tmpl w:val="639CB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4753E2"/>
    <w:multiLevelType w:val="hybridMultilevel"/>
    <w:tmpl w:val="527A985A"/>
    <w:lvl w:ilvl="0" w:tplc="1BA02D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B56011"/>
    <w:multiLevelType w:val="hybridMultilevel"/>
    <w:tmpl w:val="A1EC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34E6"/>
    <w:multiLevelType w:val="hybridMultilevel"/>
    <w:tmpl w:val="855C8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43621"/>
    <w:multiLevelType w:val="multilevel"/>
    <w:tmpl w:val="992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F818AA"/>
    <w:multiLevelType w:val="multilevel"/>
    <w:tmpl w:val="D88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77149C"/>
    <w:multiLevelType w:val="hybridMultilevel"/>
    <w:tmpl w:val="02E21748"/>
    <w:lvl w:ilvl="0" w:tplc="7542D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C6B31"/>
    <w:multiLevelType w:val="hybridMultilevel"/>
    <w:tmpl w:val="27F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10649"/>
    <w:multiLevelType w:val="hybridMultilevel"/>
    <w:tmpl w:val="26026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C57A95"/>
    <w:multiLevelType w:val="hybridMultilevel"/>
    <w:tmpl w:val="0A5C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FD402C"/>
    <w:multiLevelType w:val="hybridMultilevel"/>
    <w:tmpl w:val="10DC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B35793"/>
    <w:multiLevelType w:val="multilevel"/>
    <w:tmpl w:val="D7A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AA40C9"/>
    <w:multiLevelType w:val="hybridMultilevel"/>
    <w:tmpl w:val="6242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8C1FB0"/>
    <w:multiLevelType w:val="hybridMultilevel"/>
    <w:tmpl w:val="E5A8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280116"/>
    <w:multiLevelType w:val="multilevel"/>
    <w:tmpl w:val="C8DE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273919"/>
    <w:multiLevelType w:val="multilevel"/>
    <w:tmpl w:val="686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8E205B"/>
    <w:multiLevelType w:val="multilevel"/>
    <w:tmpl w:val="D982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2F4D37"/>
    <w:multiLevelType w:val="multilevel"/>
    <w:tmpl w:val="EDC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F73880"/>
    <w:multiLevelType w:val="multilevel"/>
    <w:tmpl w:val="85A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9A1A50"/>
    <w:multiLevelType w:val="multilevel"/>
    <w:tmpl w:val="3E30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3179B8"/>
    <w:multiLevelType w:val="hybridMultilevel"/>
    <w:tmpl w:val="29F86906"/>
    <w:lvl w:ilvl="0" w:tplc="09207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332D8A"/>
    <w:multiLevelType w:val="hybridMultilevel"/>
    <w:tmpl w:val="A686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8C774E"/>
    <w:multiLevelType w:val="hybridMultilevel"/>
    <w:tmpl w:val="8E9ED8E8"/>
    <w:lvl w:ilvl="0" w:tplc="53880E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9"/>
  </w:num>
  <w:num w:numId="4">
    <w:abstractNumId w:val="19"/>
  </w:num>
  <w:num w:numId="5">
    <w:abstractNumId w:val="36"/>
  </w:num>
  <w:num w:numId="6">
    <w:abstractNumId w:val="5"/>
  </w:num>
  <w:num w:numId="7">
    <w:abstractNumId w:val="43"/>
  </w:num>
  <w:num w:numId="8">
    <w:abstractNumId w:val="47"/>
  </w:num>
  <w:num w:numId="9">
    <w:abstractNumId w:val="6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0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1">
    <w:abstractNumId w:val="70"/>
  </w:num>
  <w:num w:numId="12">
    <w:abstractNumId w:val="28"/>
  </w:num>
  <w:num w:numId="13">
    <w:abstractNumId w:val="25"/>
  </w:num>
  <w:num w:numId="14">
    <w:abstractNumId w:val="30"/>
  </w:num>
  <w:num w:numId="15">
    <w:abstractNumId w:val="63"/>
  </w:num>
  <w:num w:numId="16">
    <w:abstractNumId w:val="56"/>
  </w:num>
  <w:num w:numId="17">
    <w:abstractNumId w:val="68"/>
  </w:num>
  <w:num w:numId="18">
    <w:abstractNumId w:val="71"/>
  </w:num>
  <w:num w:numId="19">
    <w:abstractNumId w:val="66"/>
  </w:num>
  <w:num w:numId="20">
    <w:abstractNumId w:val="69"/>
  </w:num>
  <w:num w:numId="21">
    <w:abstractNumId w:val="32"/>
  </w:num>
  <w:num w:numId="22">
    <w:abstractNumId w:val="50"/>
  </w:num>
  <w:num w:numId="23">
    <w:abstractNumId w:val="57"/>
  </w:num>
  <w:num w:numId="24">
    <w:abstractNumId w:val="60"/>
  </w:num>
  <w:num w:numId="25">
    <w:abstractNumId w:val="54"/>
  </w:num>
  <w:num w:numId="26">
    <w:abstractNumId w:val="40"/>
  </w:num>
  <w:num w:numId="27">
    <w:abstractNumId w:val="20"/>
  </w:num>
  <w:num w:numId="28">
    <w:abstractNumId w:val="39"/>
  </w:num>
  <w:num w:numId="29">
    <w:abstractNumId w:val="38"/>
  </w:num>
  <w:num w:numId="30">
    <w:abstractNumId w:val="23"/>
  </w:num>
  <w:num w:numId="31">
    <w:abstractNumId w:val="21"/>
  </w:num>
  <w:num w:numId="32">
    <w:abstractNumId w:val="6"/>
  </w:num>
  <w:num w:numId="33">
    <w:abstractNumId w:val="46"/>
  </w:num>
  <w:num w:numId="34">
    <w:abstractNumId w:val="51"/>
  </w:num>
  <w:num w:numId="35">
    <w:abstractNumId w:val="74"/>
  </w:num>
  <w:num w:numId="36">
    <w:abstractNumId w:val="49"/>
  </w:num>
  <w:num w:numId="37">
    <w:abstractNumId w:val="35"/>
  </w:num>
  <w:num w:numId="38">
    <w:abstractNumId w:val="73"/>
  </w:num>
  <w:num w:numId="39">
    <w:abstractNumId w:val="31"/>
  </w:num>
  <w:num w:numId="40">
    <w:abstractNumId w:val="62"/>
  </w:num>
  <w:num w:numId="41">
    <w:abstractNumId w:val="61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9"/>
  </w:num>
  <w:num w:numId="45">
    <w:abstractNumId w:val="11"/>
  </w:num>
  <w:num w:numId="46">
    <w:abstractNumId w:val="65"/>
  </w:num>
  <w:num w:numId="47">
    <w:abstractNumId w:val="4"/>
  </w:num>
  <w:num w:numId="48">
    <w:abstractNumId w:val="42"/>
  </w:num>
  <w:num w:numId="49">
    <w:abstractNumId w:val="64"/>
  </w:num>
  <w:num w:numId="50">
    <w:abstractNumId w:val="48"/>
  </w:num>
  <w:num w:numId="51">
    <w:abstractNumId w:val="22"/>
  </w:num>
  <w:num w:numId="52">
    <w:abstractNumId w:val="45"/>
  </w:num>
  <w:num w:numId="53">
    <w:abstractNumId w:val="55"/>
  </w:num>
  <w:num w:numId="54">
    <w:abstractNumId w:val="44"/>
  </w:num>
  <w:num w:numId="55">
    <w:abstractNumId w:val="8"/>
  </w:num>
  <w:num w:numId="56">
    <w:abstractNumId w:val="7"/>
  </w:num>
  <w:num w:numId="57">
    <w:abstractNumId w:val="72"/>
  </w:num>
  <w:num w:numId="58">
    <w:abstractNumId w:val="41"/>
  </w:num>
  <w:num w:numId="59">
    <w:abstractNumId w:val="17"/>
  </w:num>
  <w:num w:numId="60">
    <w:abstractNumId w:val="58"/>
  </w:num>
  <w:num w:numId="61">
    <w:abstractNumId w:val="52"/>
  </w:num>
  <w:num w:numId="62">
    <w:abstractNumId w:val="29"/>
  </w:num>
  <w:num w:numId="63">
    <w:abstractNumId w:val="14"/>
  </w:num>
  <w:num w:numId="64">
    <w:abstractNumId w:val="12"/>
  </w:num>
  <w:num w:numId="65">
    <w:abstractNumId w:val="53"/>
  </w:num>
  <w:num w:numId="66">
    <w:abstractNumId w:val="16"/>
  </w:num>
  <w:num w:numId="67">
    <w:abstractNumId w:val="24"/>
  </w:num>
  <w:num w:numId="68">
    <w:abstractNumId w:val="34"/>
  </w:num>
  <w:num w:numId="69">
    <w:abstractNumId w:val="0"/>
  </w:num>
  <w:num w:numId="70">
    <w:abstractNumId w:val="1"/>
  </w:num>
  <w:num w:numId="71">
    <w:abstractNumId w:val="2"/>
  </w:num>
  <w:num w:numId="72">
    <w:abstractNumId w:val="3"/>
  </w:num>
  <w:num w:numId="73">
    <w:abstractNumId w:val="13"/>
  </w:num>
  <w:num w:numId="74">
    <w:abstractNumId w:val="15"/>
  </w:num>
  <w:num w:numId="75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82"/>
    <w:rsid w:val="0001223C"/>
    <w:rsid w:val="00027618"/>
    <w:rsid w:val="000278F2"/>
    <w:rsid w:val="00034174"/>
    <w:rsid w:val="00042FEF"/>
    <w:rsid w:val="0004363B"/>
    <w:rsid w:val="00061845"/>
    <w:rsid w:val="00061894"/>
    <w:rsid w:val="0006550F"/>
    <w:rsid w:val="00066B7F"/>
    <w:rsid w:val="000751A5"/>
    <w:rsid w:val="00096BAE"/>
    <w:rsid w:val="000F27EE"/>
    <w:rsid w:val="000F4C99"/>
    <w:rsid w:val="00115E57"/>
    <w:rsid w:val="00142B95"/>
    <w:rsid w:val="001539BE"/>
    <w:rsid w:val="00190DD3"/>
    <w:rsid w:val="001A1CD3"/>
    <w:rsid w:val="001A56ED"/>
    <w:rsid w:val="001B7F51"/>
    <w:rsid w:val="001E0C1E"/>
    <w:rsid w:val="00230F62"/>
    <w:rsid w:val="00232D91"/>
    <w:rsid w:val="00251D59"/>
    <w:rsid w:val="00292D4A"/>
    <w:rsid w:val="002B41F6"/>
    <w:rsid w:val="002B4D17"/>
    <w:rsid w:val="002D28AB"/>
    <w:rsid w:val="00302843"/>
    <w:rsid w:val="00321E79"/>
    <w:rsid w:val="003636D0"/>
    <w:rsid w:val="003679C2"/>
    <w:rsid w:val="003707BD"/>
    <w:rsid w:val="003855C6"/>
    <w:rsid w:val="003864FD"/>
    <w:rsid w:val="00386FC6"/>
    <w:rsid w:val="003A5C2E"/>
    <w:rsid w:val="003C058D"/>
    <w:rsid w:val="003E1F22"/>
    <w:rsid w:val="003F5B0D"/>
    <w:rsid w:val="004421F1"/>
    <w:rsid w:val="00452D95"/>
    <w:rsid w:val="00484787"/>
    <w:rsid w:val="00490D9E"/>
    <w:rsid w:val="00492990"/>
    <w:rsid w:val="005216CD"/>
    <w:rsid w:val="005241EE"/>
    <w:rsid w:val="005251B5"/>
    <w:rsid w:val="00531415"/>
    <w:rsid w:val="00544571"/>
    <w:rsid w:val="00547005"/>
    <w:rsid w:val="005A0828"/>
    <w:rsid w:val="005A0EE7"/>
    <w:rsid w:val="005E6EC6"/>
    <w:rsid w:val="0060111E"/>
    <w:rsid w:val="00613A67"/>
    <w:rsid w:val="006226EB"/>
    <w:rsid w:val="00660EE7"/>
    <w:rsid w:val="00674F77"/>
    <w:rsid w:val="006759EF"/>
    <w:rsid w:val="006830B5"/>
    <w:rsid w:val="00691F06"/>
    <w:rsid w:val="006B039D"/>
    <w:rsid w:val="006B3111"/>
    <w:rsid w:val="006B3317"/>
    <w:rsid w:val="006E277B"/>
    <w:rsid w:val="006F2844"/>
    <w:rsid w:val="00757D7C"/>
    <w:rsid w:val="00764682"/>
    <w:rsid w:val="00766401"/>
    <w:rsid w:val="007A5590"/>
    <w:rsid w:val="007A72FB"/>
    <w:rsid w:val="007C37FD"/>
    <w:rsid w:val="007D4A29"/>
    <w:rsid w:val="00807128"/>
    <w:rsid w:val="00835DF4"/>
    <w:rsid w:val="00836AA2"/>
    <w:rsid w:val="0083702D"/>
    <w:rsid w:val="00837FD0"/>
    <w:rsid w:val="008521A9"/>
    <w:rsid w:val="00867CCC"/>
    <w:rsid w:val="008C7175"/>
    <w:rsid w:val="00934D25"/>
    <w:rsid w:val="00935773"/>
    <w:rsid w:val="00986B98"/>
    <w:rsid w:val="00987140"/>
    <w:rsid w:val="00992BA8"/>
    <w:rsid w:val="00993346"/>
    <w:rsid w:val="00994773"/>
    <w:rsid w:val="00997CE1"/>
    <w:rsid w:val="009D66D9"/>
    <w:rsid w:val="009E683B"/>
    <w:rsid w:val="009F3FF5"/>
    <w:rsid w:val="00A06B3D"/>
    <w:rsid w:val="00A13156"/>
    <w:rsid w:val="00A13822"/>
    <w:rsid w:val="00A276BF"/>
    <w:rsid w:val="00A276D6"/>
    <w:rsid w:val="00AA6348"/>
    <w:rsid w:val="00AE7222"/>
    <w:rsid w:val="00AE7D4A"/>
    <w:rsid w:val="00B24441"/>
    <w:rsid w:val="00B54A8A"/>
    <w:rsid w:val="00B62264"/>
    <w:rsid w:val="00B67D7D"/>
    <w:rsid w:val="00B92CE9"/>
    <w:rsid w:val="00BA78CA"/>
    <w:rsid w:val="00BB1E63"/>
    <w:rsid w:val="00BB20E4"/>
    <w:rsid w:val="00BD4D40"/>
    <w:rsid w:val="00C55162"/>
    <w:rsid w:val="00C56ED6"/>
    <w:rsid w:val="00C73DDB"/>
    <w:rsid w:val="00C86E71"/>
    <w:rsid w:val="00C96C75"/>
    <w:rsid w:val="00CF3955"/>
    <w:rsid w:val="00D1068C"/>
    <w:rsid w:val="00D139EA"/>
    <w:rsid w:val="00D238CB"/>
    <w:rsid w:val="00D27B41"/>
    <w:rsid w:val="00D53980"/>
    <w:rsid w:val="00D77DD0"/>
    <w:rsid w:val="00D846E6"/>
    <w:rsid w:val="00D87403"/>
    <w:rsid w:val="00DB4A89"/>
    <w:rsid w:val="00DB5849"/>
    <w:rsid w:val="00DB7445"/>
    <w:rsid w:val="00DD26B4"/>
    <w:rsid w:val="00DF51AF"/>
    <w:rsid w:val="00E162B1"/>
    <w:rsid w:val="00E2172D"/>
    <w:rsid w:val="00E30821"/>
    <w:rsid w:val="00E42929"/>
    <w:rsid w:val="00E4503D"/>
    <w:rsid w:val="00E6059F"/>
    <w:rsid w:val="00E774B9"/>
    <w:rsid w:val="00EA3608"/>
    <w:rsid w:val="00EF0A4F"/>
    <w:rsid w:val="00F245DA"/>
    <w:rsid w:val="00F673A3"/>
    <w:rsid w:val="00F723FE"/>
    <w:rsid w:val="00F962ED"/>
    <w:rsid w:val="00FA1654"/>
    <w:rsid w:val="00FA58E4"/>
    <w:rsid w:val="00FA76E2"/>
    <w:rsid w:val="00FB1A39"/>
    <w:rsid w:val="00FC3E7E"/>
    <w:rsid w:val="00FC557A"/>
    <w:rsid w:val="00FC7724"/>
    <w:rsid w:val="00FD37AE"/>
    <w:rsid w:val="00FD61C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75"/>
  </w:style>
  <w:style w:type="paragraph" w:styleId="Nagwek1">
    <w:name w:val="heading 1"/>
    <w:basedOn w:val="Normalny"/>
    <w:link w:val="Nagwek1Znak"/>
    <w:uiPriority w:val="9"/>
    <w:qFormat/>
    <w:rsid w:val="00DD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37F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8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2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26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B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B4"/>
    <w:rPr>
      <w:rFonts w:ascii="Segoe UI" w:hAnsi="Segoe UI" w:cs="Segoe UI"/>
      <w:sz w:val="18"/>
      <w:szCs w:val="18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26B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te">
    <w:name w:val="note"/>
    <w:rsid w:val="00DD26B4"/>
  </w:style>
  <w:style w:type="character" w:styleId="UyteHipercze">
    <w:name w:val="FollowedHyperlink"/>
    <w:basedOn w:val="Domylnaczcionkaakapitu"/>
    <w:uiPriority w:val="99"/>
    <w:semiHidden/>
    <w:unhideWhenUsed/>
    <w:rsid w:val="00DD26B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6B4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6B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6B4"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D2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D26B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2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D26B4"/>
    <w:rPr>
      <w:lang w:val="en-US"/>
    </w:rPr>
  </w:style>
  <w:style w:type="character" w:customStyle="1" w:styleId="wrtext">
    <w:name w:val="wrtext"/>
    <w:basedOn w:val="Domylnaczcionkaakapitu"/>
    <w:rsid w:val="006B3317"/>
  </w:style>
  <w:style w:type="paragraph" w:customStyle="1" w:styleId="Tretekstu">
    <w:name w:val="Treść tekstu"/>
    <w:basedOn w:val="Normalny"/>
    <w:rsid w:val="006B3317"/>
    <w:pPr>
      <w:widowControl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note7">
    <w:name w:val="note7"/>
    <w:rsid w:val="006B3317"/>
    <w:rPr>
      <w:color w:val="646464"/>
      <w:sz w:val="19"/>
      <w:szCs w:val="19"/>
    </w:rPr>
  </w:style>
  <w:style w:type="character" w:customStyle="1" w:styleId="Hyperlink0">
    <w:name w:val="Hyperlink.0"/>
    <w:basedOn w:val="Hipercze"/>
    <w:rsid w:val="006B3317"/>
    <w:rPr>
      <w:color w:val="0563C1" w:themeColor="hyperlink"/>
      <w:u w:val="single"/>
    </w:rPr>
  </w:style>
  <w:style w:type="paragraph" w:customStyle="1" w:styleId="Body">
    <w:name w:val="Body"/>
    <w:rsid w:val="006B331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ableContents">
    <w:name w:val="Table Contents"/>
    <w:basedOn w:val="Normalny"/>
    <w:rsid w:val="006B331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a3316063size">
    <w:name w:val="gwpa3316063_size"/>
    <w:rsid w:val="00F7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75"/>
  </w:style>
  <w:style w:type="paragraph" w:styleId="Nagwek1">
    <w:name w:val="heading 1"/>
    <w:basedOn w:val="Normalny"/>
    <w:link w:val="Nagwek1Znak"/>
    <w:uiPriority w:val="9"/>
    <w:qFormat/>
    <w:rsid w:val="00DD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37F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8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2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26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B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B4"/>
    <w:rPr>
      <w:rFonts w:ascii="Segoe UI" w:hAnsi="Segoe UI" w:cs="Segoe UI"/>
      <w:sz w:val="18"/>
      <w:szCs w:val="18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26B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te">
    <w:name w:val="note"/>
    <w:rsid w:val="00DD26B4"/>
  </w:style>
  <w:style w:type="character" w:styleId="UyteHipercze">
    <w:name w:val="FollowedHyperlink"/>
    <w:basedOn w:val="Domylnaczcionkaakapitu"/>
    <w:uiPriority w:val="99"/>
    <w:semiHidden/>
    <w:unhideWhenUsed/>
    <w:rsid w:val="00DD26B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6B4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6B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6B4"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D2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D26B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2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D26B4"/>
    <w:rPr>
      <w:lang w:val="en-US"/>
    </w:rPr>
  </w:style>
  <w:style w:type="character" w:customStyle="1" w:styleId="wrtext">
    <w:name w:val="wrtext"/>
    <w:basedOn w:val="Domylnaczcionkaakapitu"/>
    <w:rsid w:val="006B3317"/>
  </w:style>
  <w:style w:type="paragraph" w:customStyle="1" w:styleId="Tretekstu">
    <w:name w:val="Treść tekstu"/>
    <w:basedOn w:val="Normalny"/>
    <w:rsid w:val="006B3317"/>
    <w:pPr>
      <w:widowControl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note7">
    <w:name w:val="note7"/>
    <w:rsid w:val="006B3317"/>
    <w:rPr>
      <w:color w:val="646464"/>
      <w:sz w:val="19"/>
      <w:szCs w:val="19"/>
    </w:rPr>
  </w:style>
  <w:style w:type="character" w:customStyle="1" w:styleId="Hyperlink0">
    <w:name w:val="Hyperlink.0"/>
    <w:basedOn w:val="Hipercze"/>
    <w:rsid w:val="006B3317"/>
    <w:rPr>
      <w:color w:val="0563C1" w:themeColor="hyperlink"/>
      <w:u w:val="single"/>
    </w:rPr>
  </w:style>
  <w:style w:type="paragraph" w:customStyle="1" w:styleId="Body">
    <w:name w:val="Body"/>
    <w:rsid w:val="006B331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ableContents">
    <w:name w:val="Table Contents"/>
    <w:basedOn w:val="Normalny"/>
    <w:rsid w:val="006B331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a3316063size">
    <w:name w:val="gwpa3316063_size"/>
    <w:rsid w:val="00F7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23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4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78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1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6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0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49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08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2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.edu.pl/kontroler.php?_action=katalog2/przedmioty/edytujPrzedmiot&amp;prz_kod=3223-2LPNJ1AE&amp;callback=g_3751e0c7" TargetMode="External"/><Relationship Id="rId13" Type="http://schemas.openxmlformats.org/officeDocument/2006/relationships/hyperlink" Target="mailto:s.bonacchi@uw.edu.pl" TargetMode="External"/><Relationship Id="rId18" Type="http://schemas.openxmlformats.org/officeDocument/2006/relationships/hyperlink" Target="mailto:j.osiejewicz@uw.edu.pl" TargetMode="External"/><Relationship Id="rId26" Type="http://schemas.openxmlformats.org/officeDocument/2006/relationships/hyperlink" Target="mailto:i.jacewicz@uw.edu.pl" TargetMode="External"/><Relationship Id="rId39" Type="http://schemas.openxmlformats.org/officeDocument/2006/relationships/hyperlink" Target="https://www.researchgate.net/publication/319044172" TargetMode="External"/><Relationship Id="rId3" Type="http://schemas.openxmlformats.org/officeDocument/2006/relationships/styles" Target="styles.xml"/><Relationship Id="rId21" Type="http://schemas.openxmlformats.org/officeDocument/2006/relationships/hyperlink" Target="mailto:b.schwencke@uw.edu.pl" TargetMode="External"/><Relationship Id="rId34" Type="http://schemas.openxmlformats.org/officeDocument/2006/relationships/hyperlink" Target="mailto:niemiecki.angielski.polski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osweb.uw.edu.pl/kontroler.php?_action=katalog2/przedmioty/edytujPrzedmiot&amp;prz_kod=3200-L1-0KKKBA1&amp;callback=g_8cac8b79" TargetMode="External"/><Relationship Id="rId12" Type="http://schemas.openxmlformats.org/officeDocument/2006/relationships/hyperlink" Target="https://usosweb.uw.edu.pl/kontroler.php?_action=katalog2/przedmioty/pokazGrupyZajec&amp;zaj_cyk_id=409576" TargetMode="External"/><Relationship Id="rId17" Type="http://schemas.openxmlformats.org/officeDocument/2006/relationships/hyperlink" Target="mailto:m.olpinska@uw.edu.pl" TargetMode="External"/><Relationship Id="rId25" Type="http://schemas.openxmlformats.org/officeDocument/2006/relationships/hyperlink" Target="https://usosweb.uw.edu.pl/kontroler.php?_action=katalog2/przedmioty/pokazPrzedmiot&amp;kod=3223-2UTU2NS" TargetMode="External"/><Relationship Id="rId33" Type="http://schemas.openxmlformats.org/officeDocument/2006/relationships/hyperlink" Target="mailto:uburda@uw.edu.pl" TargetMode="External"/><Relationship Id="rId38" Type="http://schemas.openxmlformats.org/officeDocument/2006/relationships/hyperlink" Target="https://usosweb.uw.edu.pl/kontroler.php?_action=katalog2/przedmioty/pokazPrzedmiot&amp;kod=3223-2UTP2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osweb.uw.edu.pl/kontroler.php?_action=katalog2/przedmioty/pokazPrzedmiot&amp;kod=3223-3LHJN2E" TargetMode="External"/><Relationship Id="rId20" Type="http://schemas.openxmlformats.org/officeDocument/2006/relationships/hyperlink" Target="mailto:pszerszen@uw.edu.pl" TargetMode="External"/><Relationship Id="rId29" Type="http://schemas.openxmlformats.org/officeDocument/2006/relationships/hyperlink" Target="https://usosweb.uw.edu.pl/kontroler.php?_action=katalog2/przedmioty/pokazPrzedmiot&amp;kod=3223-2UTP2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osweb.uw.edu.pl/kontroler.php?_action=katalog2/przedmioty/pokazPrzedmiot&amp;prz_kod=3200-M1-0MBJ" TargetMode="External"/><Relationship Id="rId24" Type="http://schemas.openxmlformats.org/officeDocument/2006/relationships/hyperlink" Target="https://usosweb.uw.edu.pl/kontroler.php?_action=katalog2/przedmioty/pokazPrzedmiot&amp;kod=3223-2UTU2NS" TargetMode="External"/><Relationship Id="rId32" Type="http://schemas.openxmlformats.org/officeDocument/2006/relationships/hyperlink" Target="mailto:e.zwierzchon@uw.edu.pl" TargetMode="External"/><Relationship Id="rId37" Type="http://schemas.openxmlformats.org/officeDocument/2006/relationships/hyperlink" Target="https://usosweb.uw.edu.pl/kontroler.php?_action=katalog2/przedmioty/pokazPrzedmiot&amp;kod=3200-M1-0FA" TargetMode="External"/><Relationship Id="rId40" Type="http://schemas.openxmlformats.org/officeDocument/2006/relationships/hyperlink" Target="https://usosweb.uw.edu.pl/kontroler.php?_action=katalog2/przedmioty/pokazPrzedmiot&amp;kod=3223-Z2SMA-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osweb.uw.edu.pl/kontroler.php?_action=katalog2/przedmioty/pokazPrzedmiot&amp;kod=3223-2LGO2NE" TargetMode="External"/><Relationship Id="rId23" Type="http://schemas.openxmlformats.org/officeDocument/2006/relationships/hyperlink" Target="mailto:a.dickel@uw.edu.pl" TargetMode="External"/><Relationship Id="rId28" Type="http://schemas.openxmlformats.org/officeDocument/2006/relationships/hyperlink" Target="https://usosweb.uw.edu.pl/kontroler.php?_action=katalog2/przedmioty/pokazPrzedmiot&amp;kod=3223-2UTP2NE" TargetMode="External"/><Relationship Id="rId36" Type="http://schemas.openxmlformats.org/officeDocument/2006/relationships/hyperlink" Target="mailto:m.szuk-bernaci@uw.edu.pl" TargetMode="External"/><Relationship Id="rId10" Type="http://schemas.openxmlformats.org/officeDocument/2006/relationships/hyperlink" Target="https://usosweb.uw.edu.pl/kontroler.php?_action=katalog2/przedmioty/edytujPrzedmiot&amp;prz_kod=3223-3LSLic&amp;callback=g_e207f7a4" TargetMode="External"/><Relationship Id="rId19" Type="http://schemas.openxmlformats.org/officeDocument/2006/relationships/hyperlink" Target="mailto:g.pawlowski@uw.edu.pl" TargetMode="External"/><Relationship Id="rId31" Type="http://schemas.openxmlformats.org/officeDocument/2006/relationships/hyperlink" Target="https://usosweb.uw.edu.pl/kontroler.php?_action=katalog2/przedmioty/pokazPrzedmiot&amp;kod=3200-L1-P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osweb.uw.edu.pl/kontroler.php?_action=katalog2/przedmioty/edytujPrzedmiot&amp;prz_kod=3223-3LWARUA1&amp;callback=g_b2955b5f" TargetMode="External"/><Relationship Id="rId14" Type="http://schemas.openxmlformats.org/officeDocument/2006/relationships/hyperlink" Target="https://usosweb.uw.edu.pl/kontroler.php?_action=katalog2/przedmioty/pokazPrzedmiot&amp;kod=3223-2LGO1NE" TargetMode="External"/><Relationship Id="rId22" Type="http://schemas.openxmlformats.org/officeDocument/2006/relationships/hyperlink" Target="mailto:anna.bonek@uw.edu.pl" TargetMode="External"/><Relationship Id="rId27" Type="http://schemas.openxmlformats.org/officeDocument/2006/relationships/hyperlink" Target="mailto:e.plewa@uw.edu.pl" TargetMode="External"/><Relationship Id="rId30" Type="http://schemas.openxmlformats.org/officeDocument/2006/relationships/hyperlink" Target="mailto:alicja.sztuk@uw.edu.pl" TargetMode="External"/><Relationship Id="rId35" Type="http://schemas.openxmlformats.org/officeDocument/2006/relationships/hyperlink" Target="https://usosweb.uw.edu.pl/kontroler.php?_action=katalog2/przedmioty/pokazPrzedmiot&amp;kod=3200-L1-0KKKB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27A4-8C7D-47D1-8442-8CBBAB8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39</Pages>
  <Words>11345</Words>
  <Characters>68074</Characters>
  <Application>Microsoft Office Word</Application>
  <DocSecurity>0</DocSecurity>
  <Lines>567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NIN&amp;DAN</cp:lastModifiedBy>
  <cp:revision>88</cp:revision>
  <dcterms:created xsi:type="dcterms:W3CDTF">2020-03-17T18:52:00Z</dcterms:created>
  <dcterms:modified xsi:type="dcterms:W3CDTF">2020-03-19T10:46:00Z</dcterms:modified>
</cp:coreProperties>
</file>